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7DD" w:rsidRPr="00A1473E" w:rsidRDefault="00EC6DEC" w:rsidP="00CC67DD">
      <w:pPr>
        <w:ind w:firstLine="624"/>
        <w:jc w:val="center"/>
        <w:rPr>
          <w:b/>
        </w:rPr>
      </w:pPr>
      <w:r>
        <w:rPr>
          <w:b/>
        </w:rPr>
        <w:t>МБОУ ПГО «Трифоновская СОШ»</w:t>
      </w:r>
    </w:p>
    <w:p w:rsidR="00EC6DEC" w:rsidRDefault="00F81737" w:rsidP="00190913">
      <w:pPr>
        <w:rPr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-236220</wp:posOffset>
            </wp:positionH>
            <wp:positionV relativeFrom="paragraph">
              <wp:posOffset>85090</wp:posOffset>
            </wp:positionV>
            <wp:extent cx="7155815" cy="1374775"/>
            <wp:effectExtent l="19050" t="0" r="698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0714" t="27292" r="6461" b="54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5815" cy="137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0913">
        <w:rPr>
          <w:szCs w:val="28"/>
        </w:rPr>
        <w:t xml:space="preserve">                                                                                                       </w:t>
      </w:r>
    </w:p>
    <w:p w:rsidR="00EC6DEC" w:rsidRDefault="00EC6DEC" w:rsidP="00190913">
      <w:pPr>
        <w:rPr>
          <w:szCs w:val="28"/>
        </w:rPr>
      </w:pPr>
    </w:p>
    <w:p w:rsidR="00EC6DEC" w:rsidRDefault="00EC6DEC" w:rsidP="00190913">
      <w:pPr>
        <w:rPr>
          <w:szCs w:val="28"/>
        </w:rPr>
      </w:pPr>
    </w:p>
    <w:p w:rsidR="00190913" w:rsidRDefault="00EC6DEC" w:rsidP="00190913">
      <w:pPr>
        <w:rPr>
          <w:szCs w:val="28"/>
        </w:rPr>
      </w:pPr>
      <w:r>
        <w:rPr>
          <w:szCs w:val="28"/>
        </w:rPr>
        <w:t xml:space="preserve">     Принято:                                                                                                 </w:t>
      </w:r>
      <w:r w:rsidR="00190913" w:rsidRPr="00F33234">
        <w:rPr>
          <w:szCs w:val="28"/>
        </w:rPr>
        <w:t>Утверждаю:</w:t>
      </w:r>
    </w:p>
    <w:p w:rsidR="00314388" w:rsidRDefault="00314388" w:rsidP="00190913">
      <w:pPr>
        <w:rPr>
          <w:szCs w:val="28"/>
        </w:rPr>
      </w:pPr>
      <w:r>
        <w:rPr>
          <w:szCs w:val="28"/>
        </w:rPr>
        <w:t xml:space="preserve">На заседании                                                                                          Директор </w:t>
      </w:r>
    </w:p>
    <w:p w:rsidR="00314388" w:rsidRDefault="00314388" w:rsidP="00190913">
      <w:pPr>
        <w:rPr>
          <w:szCs w:val="28"/>
        </w:rPr>
      </w:pPr>
      <w:r>
        <w:rPr>
          <w:szCs w:val="28"/>
        </w:rPr>
        <w:t xml:space="preserve">Педагогического совета                                                                     МБОУ ПГО «Трифоновская СОШ»  </w:t>
      </w:r>
    </w:p>
    <w:p w:rsidR="00314388" w:rsidRDefault="00314388" w:rsidP="00190913">
      <w:pPr>
        <w:rPr>
          <w:szCs w:val="28"/>
        </w:rPr>
      </w:pPr>
      <w:r>
        <w:rPr>
          <w:szCs w:val="28"/>
        </w:rPr>
        <w:t>Протокол №</w:t>
      </w:r>
      <w:r w:rsidR="005D0415">
        <w:rPr>
          <w:szCs w:val="28"/>
        </w:rPr>
        <w:t xml:space="preserve"> 1</w:t>
      </w:r>
      <w:r>
        <w:rPr>
          <w:szCs w:val="28"/>
        </w:rPr>
        <w:t xml:space="preserve"> от</w:t>
      </w:r>
      <w:r w:rsidR="005D0415">
        <w:rPr>
          <w:szCs w:val="28"/>
        </w:rPr>
        <w:t xml:space="preserve"> 28.08.2017 г</w:t>
      </w:r>
      <w:r>
        <w:rPr>
          <w:szCs w:val="28"/>
        </w:rPr>
        <w:t xml:space="preserve">.                                               </w:t>
      </w:r>
      <w:r w:rsidR="005D0415">
        <w:rPr>
          <w:szCs w:val="28"/>
        </w:rPr>
        <w:t xml:space="preserve">             </w:t>
      </w:r>
      <w:r>
        <w:rPr>
          <w:szCs w:val="28"/>
        </w:rPr>
        <w:t>В.А.Налимов</w:t>
      </w:r>
    </w:p>
    <w:p w:rsidR="00EC6DEC" w:rsidRPr="00F33234" w:rsidRDefault="00314388" w:rsidP="00190913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Приказ№</w:t>
      </w:r>
      <w:r w:rsidR="005D0415">
        <w:rPr>
          <w:szCs w:val="28"/>
        </w:rPr>
        <w:t xml:space="preserve"> 126/2   </w:t>
      </w:r>
      <w:r>
        <w:rPr>
          <w:szCs w:val="28"/>
        </w:rPr>
        <w:t>от</w:t>
      </w:r>
      <w:r w:rsidR="005D0415">
        <w:rPr>
          <w:szCs w:val="28"/>
        </w:rPr>
        <w:t xml:space="preserve"> 30.08.2017 г.</w:t>
      </w:r>
      <w:r>
        <w:rPr>
          <w:szCs w:val="28"/>
        </w:rPr>
        <w:t xml:space="preserve">       </w:t>
      </w:r>
    </w:p>
    <w:p w:rsidR="00CC67DD" w:rsidRPr="00A1473E" w:rsidRDefault="00CC67DD" w:rsidP="00714932">
      <w:pPr>
        <w:ind w:firstLine="624"/>
        <w:jc w:val="right"/>
        <w:rPr>
          <w:b/>
        </w:rPr>
      </w:pPr>
    </w:p>
    <w:p w:rsidR="00CC67DD" w:rsidRPr="00A1473E" w:rsidRDefault="00CC67DD" w:rsidP="00CC67DD">
      <w:pPr>
        <w:ind w:firstLine="624"/>
        <w:jc w:val="center"/>
        <w:rPr>
          <w:b/>
        </w:rPr>
      </w:pPr>
    </w:p>
    <w:p w:rsidR="00CC67DD" w:rsidRPr="00A1473E" w:rsidRDefault="00CC67DD" w:rsidP="00CC67DD">
      <w:pPr>
        <w:ind w:firstLine="624"/>
        <w:jc w:val="center"/>
        <w:rPr>
          <w:b/>
        </w:rPr>
      </w:pPr>
    </w:p>
    <w:p w:rsidR="00CC67DD" w:rsidRPr="00A1473E" w:rsidRDefault="00CC67DD" w:rsidP="00CC67DD">
      <w:pPr>
        <w:ind w:firstLine="624"/>
        <w:jc w:val="center"/>
        <w:rPr>
          <w:b/>
        </w:rPr>
      </w:pPr>
    </w:p>
    <w:p w:rsidR="00CC67DD" w:rsidRPr="00A1473E" w:rsidRDefault="00CC67DD" w:rsidP="00CC67DD">
      <w:pPr>
        <w:ind w:firstLine="624"/>
        <w:jc w:val="center"/>
        <w:rPr>
          <w:b/>
        </w:rPr>
      </w:pPr>
    </w:p>
    <w:p w:rsidR="00CC67DD" w:rsidRDefault="00CC67DD" w:rsidP="00CC67DD">
      <w:pPr>
        <w:ind w:firstLine="624"/>
        <w:jc w:val="center"/>
        <w:rPr>
          <w:b/>
        </w:rPr>
      </w:pPr>
    </w:p>
    <w:p w:rsidR="00CC67DD" w:rsidRPr="00744B78" w:rsidRDefault="00CC67DD" w:rsidP="00CC67DD">
      <w:pPr>
        <w:ind w:firstLine="624"/>
        <w:jc w:val="center"/>
        <w:rPr>
          <w:b/>
          <w:sz w:val="36"/>
          <w:szCs w:val="36"/>
        </w:rPr>
      </w:pPr>
      <w:r w:rsidRPr="00744B78">
        <w:rPr>
          <w:b/>
          <w:sz w:val="36"/>
          <w:szCs w:val="36"/>
        </w:rPr>
        <w:t xml:space="preserve">Образовательная программа </w:t>
      </w:r>
    </w:p>
    <w:p w:rsidR="00CC67DD" w:rsidRDefault="00CC67DD" w:rsidP="00CC67DD">
      <w:pPr>
        <w:ind w:firstLine="624"/>
        <w:jc w:val="center"/>
        <w:rPr>
          <w:b/>
          <w:sz w:val="36"/>
          <w:szCs w:val="36"/>
        </w:rPr>
      </w:pPr>
      <w:r w:rsidRPr="00744B78">
        <w:rPr>
          <w:b/>
          <w:sz w:val="36"/>
          <w:szCs w:val="36"/>
        </w:rPr>
        <w:t>М</w:t>
      </w:r>
      <w:r w:rsidR="00714932">
        <w:rPr>
          <w:b/>
          <w:sz w:val="36"/>
          <w:szCs w:val="36"/>
        </w:rPr>
        <w:t>Б</w:t>
      </w:r>
      <w:r w:rsidRPr="00744B78">
        <w:rPr>
          <w:b/>
          <w:sz w:val="36"/>
          <w:szCs w:val="36"/>
        </w:rPr>
        <w:t>ОУ</w:t>
      </w:r>
      <w:r w:rsidR="00714932">
        <w:rPr>
          <w:b/>
          <w:sz w:val="36"/>
          <w:szCs w:val="36"/>
        </w:rPr>
        <w:t xml:space="preserve"> ПГО</w:t>
      </w:r>
      <w:r w:rsidR="00110684">
        <w:rPr>
          <w:b/>
          <w:sz w:val="36"/>
          <w:szCs w:val="36"/>
        </w:rPr>
        <w:t>«</w:t>
      </w:r>
      <w:r w:rsidR="00714932">
        <w:rPr>
          <w:b/>
          <w:sz w:val="36"/>
          <w:szCs w:val="36"/>
        </w:rPr>
        <w:t>Трифоновская СОШ</w:t>
      </w:r>
      <w:r w:rsidRPr="00744B78">
        <w:rPr>
          <w:b/>
          <w:sz w:val="36"/>
          <w:szCs w:val="36"/>
        </w:rPr>
        <w:t xml:space="preserve">» </w:t>
      </w:r>
    </w:p>
    <w:p w:rsidR="003B0CDA" w:rsidRPr="00744B78" w:rsidRDefault="003B0CDA" w:rsidP="00CC67DD">
      <w:pPr>
        <w:ind w:firstLine="62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среднего общего образования</w:t>
      </w:r>
    </w:p>
    <w:p w:rsidR="00CC67DD" w:rsidRPr="00744B78" w:rsidRDefault="00CC67DD" w:rsidP="00CC67DD">
      <w:pPr>
        <w:ind w:firstLine="624"/>
        <w:jc w:val="center"/>
        <w:rPr>
          <w:b/>
          <w:sz w:val="36"/>
          <w:szCs w:val="36"/>
        </w:rPr>
      </w:pPr>
      <w:r w:rsidRPr="00744B78">
        <w:rPr>
          <w:b/>
          <w:sz w:val="36"/>
          <w:szCs w:val="36"/>
        </w:rPr>
        <w:t>на 201</w:t>
      </w:r>
      <w:r w:rsidR="00714932">
        <w:rPr>
          <w:b/>
          <w:sz w:val="36"/>
          <w:szCs w:val="36"/>
        </w:rPr>
        <w:t>7</w:t>
      </w:r>
      <w:r w:rsidR="00110684">
        <w:rPr>
          <w:b/>
          <w:sz w:val="36"/>
          <w:szCs w:val="36"/>
        </w:rPr>
        <w:t xml:space="preserve"> -20</w:t>
      </w:r>
      <w:r w:rsidR="00A656BD">
        <w:rPr>
          <w:b/>
          <w:sz w:val="36"/>
          <w:szCs w:val="36"/>
        </w:rPr>
        <w:t>21г.г.</w:t>
      </w:r>
    </w:p>
    <w:p w:rsidR="00CC67DD" w:rsidRPr="00A1473E" w:rsidRDefault="00CC67DD" w:rsidP="00CC67DD">
      <w:pPr>
        <w:ind w:firstLine="624"/>
        <w:jc w:val="center"/>
        <w:rPr>
          <w:b/>
        </w:rPr>
      </w:pPr>
    </w:p>
    <w:p w:rsidR="00CC67DD" w:rsidRPr="00A1473E" w:rsidRDefault="00CC67DD" w:rsidP="00CC67DD">
      <w:pPr>
        <w:ind w:firstLine="624"/>
        <w:jc w:val="center"/>
        <w:rPr>
          <w:b/>
        </w:rPr>
      </w:pPr>
    </w:p>
    <w:p w:rsidR="00CC67DD" w:rsidRPr="00A1473E" w:rsidRDefault="00CC67DD" w:rsidP="00CC67DD">
      <w:pPr>
        <w:ind w:firstLine="624"/>
        <w:jc w:val="center"/>
        <w:rPr>
          <w:b/>
        </w:rPr>
      </w:pPr>
    </w:p>
    <w:p w:rsidR="00CC67DD" w:rsidRPr="00A1473E" w:rsidRDefault="00CC67DD" w:rsidP="00CC67DD">
      <w:pPr>
        <w:ind w:firstLine="624"/>
        <w:jc w:val="center"/>
        <w:rPr>
          <w:b/>
        </w:rPr>
      </w:pPr>
    </w:p>
    <w:p w:rsidR="00CC67DD" w:rsidRPr="00A1473E" w:rsidRDefault="00CC67DD" w:rsidP="00CC67DD">
      <w:pPr>
        <w:ind w:firstLine="624"/>
        <w:jc w:val="center"/>
        <w:rPr>
          <w:b/>
        </w:rPr>
      </w:pPr>
    </w:p>
    <w:p w:rsidR="00CC67DD" w:rsidRPr="00A1473E" w:rsidRDefault="00CC67DD" w:rsidP="00CC67DD">
      <w:pPr>
        <w:ind w:firstLine="624"/>
        <w:jc w:val="center"/>
        <w:rPr>
          <w:b/>
        </w:rPr>
      </w:pPr>
    </w:p>
    <w:p w:rsidR="00CC67DD" w:rsidRPr="00A1473E" w:rsidRDefault="00CC67DD" w:rsidP="00CC67DD">
      <w:pPr>
        <w:ind w:firstLine="624"/>
        <w:jc w:val="center"/>
        <w:rPr>
          <w:b/>
        </w:rPr>
      </w:pPr>
    </w:p>
    <w:p w:rsidR="00CC67DD" w:rsidRPr="00A1473E" w:rsidRDefault="00CC67DD" w:rsidP="00CC67DD">
      <w:pPr>
        <w:ind w:firstLine="624"/>
        <w:jc w:val="center"/>
        <w:rPr>
          <w:b/>
        </w:rPr>
      </w:pPr>
    </w:p>
    <w:p w:rsidR="00CC67DD" w:rsidRPr="00A1473E" w:rsidRDefault="00CC67DD" w:rsidP="00CC67DD">
      <w:pPr>
        <w:ind w:firstLine="624"/>
        <w:jc w:val="center"/>
        <w:rPr>
          <w:b/>
        </w:rPr>
      </w:pPr>
    </w:p>
    <w:p w:rsidR="00CC67DD" w:rsidRPr="00A1473E" w:rsidRDefault="00CC67DD" w:rsidP="00CC67DD">
      <w:pPr>
        <w:ind w:firstLine="624"/>
        <w:jc w:val="center"/>
        <w:rPr>
          <w:b/>
        </w:rPr>
      </w:pPr>
    </w:p>
    <w:p w:rsidR="00CC67DD" w:rsidRPr="00A1473E" w:rsidRDefault="00CC67DD" w:rsidP="00CC67DD">
      <w:pPr>
        <w:ind w:firstLine="624"/>
        <w:jc w:val="center"/>
        <w:rPr>
          <w:b/>
        </w:rPr>
      </w:pPr>
    </w:p>
    <w:p w:rsidR="00CC67DD" w:rsidRPr="00A1473E" w:rsidRDefault="00CC67DD" w:rsidP="00CC67DD">
      <w:pPr>
        <w:ind w:firstLine="624"/>
        <w:jc w:val="center"/>
        <w:rPr>
          <w:b/>
        </w:rPr>
      </w:pPr>
    </w:p>
    <w:p w:rsidR="00CC67DD" w:rsidRPr="00A1473E" w:rsidRDefault="00CC67DD" w:rsidP="00CC67DD">
      <w:pPr>
        <w:ind w:firstLine="624"/>
        <w:jc w:val="center"/>
        <w:rPr>
          <w:b/>
        </w:rPr>
      </w:pPr>
    </w:p>
    <w:p w:rsidR="00CC67DD" w:rsidRPr="00A1473E" w:rsidRDefault="00CC67DD" w:rsidP="00CC67DD">
      <w:pPr>
        <w:ind w:firstLine="624"/>
        <w:jc w:val="center"/>
        <w:rPr>
          <w:b/>
        </w:rPr>
      </w:pPr>
    </w:p>
    <w:p w:rsidR="00CC67DD" w:rsidRPr="00A1473E" w:rsidRDefault="00CC67DD" w:rsidP="00CC67DD">
      <w:pPr>
        <w:ind w:firstLine="624"/>
        <w:jc w:val="center"/>
        <w:rPr>
          <w:b/>
        </w:rPr>
      </w:pPr>
    </w:p>
    <w:p w:rsidR="00CC67DD" w:rsidRPr="00A1473E" w:rsidRDefault="00CC67DD" w:rsidP="00CC67DD">
      <w:pPr>
        <w:ind w:firstLine="624"/>
        <w:jc w:val="center"/>
        <w:rPr>
          <w:b/>
        </w:rPr>
      </w:pPr>
    </w:p>
    <w:p w:rsidR="00CC67DD" w:rsidRDefault="00CC67DD" w:rsidP="00CC67DD">
      <w:pPr>
        <w:ind w:firstLine="624"/>
        <w:jc w:val="center"/>
        <w:rPr>
          <w:b/>
        </w:rPr>
      </w:pPr>
    </w:p>
    <w:p w:rsidR="00CC67DD" w:rsidRDefault="00CC67DD" w:rsidP="00CC67DD">
      <w:pPr>
        <w:ind w:firstLine="624"/>
        <w:jc w:val="center"/>
        <w:rPr>
          <w:b/>
        </w:rPr>
      </w:pPr>
    </w:p>
    <w:p w:rsidR="00CC67DD" w:rsidRDefault="00CC67DD" w:rsidP="00CC67DD">
      <w:pPr>
        <w:ind w:firstLine="624"/>
        <w:jc w:val="center"/>
        <w:rPr>
          <w:b/>
        </w:rPr>
      </w:pPr>
    </w:p>
    <w:p w:rsidR="00CC67DD" w:rsidRDefault="00CC67DD" w:rsidP="00CC67DD">
      <w:pPr>
        <w:ind w:firstLine="624"/>
        <w:jc w:val="center"/>
        <w:rPr>
          <w:b/>
        </w:rPr>
      </w:pPr>
    </w:p>
    <w:p w:rsidR="00CC67DD" w:rsidRDefault="00CC67DD" w:rsidP="00CC67DD">
      <w:pPr>
        <w:ind w:firstLine="624"/>
        <w:jc w:val="center"/>
        <w:rPr>
          <w:b/>
        </w:rPr>
      </w:pPr>
    </w:p>
    <w:p w:rsidR="00CC67DD" w:rsidRDefault="00CC67DD" w:rsidP="00CC67DD">
      <w:pPr>
        <w:ind w:firstLine="624"/>
        <w:jc w:val="center"/>
        <w:rPr>
          <w:b/>
        </w:rPr>
      </w:pPr>
    </w:p>
    <w:p w:rsidR="00CC67DD" w:rsidRDefault="00CC67DD" w:rsidP="00CC67DD">
      <w:pPr>
        <w:ind w:firstLine="624"/>
        <w:jc w:val="center"/>
        <w:rPr>
          <w:b/>
        </w:rPr>
      </w:pPr>
    </w:p>
    <w:p w:rsidR="00CC67DD" w:rsidRDefault="00CC67DD" w:rsidP="00CC67DD">
      <w:pPr>
        <w:ind w:firstLine="624"/>
        <w:jc w:val="center"/>
        <w:rPr>
          <w:b/>
        </w:rPr>
      </w:pPr>
    </w:p>
    <w:p w:rsidR="00314388" w:rsidRDefault="00314388" w:rsidP="00CC67DD">
      <w:pPr>
        <w:spacing w:line="360" w:lineRule="auto"/>
        <w:jc w:val="center"/>
        <w:rPr>
          <w:b/>
          <w:sz w:val="28"/>
          <w:szCs w:val="28"/>
        </w:rPr>
      </w:pPr>
    </w:p>
    <w:p w:rsidR="00314388" w:rsidRDefault="00314388" w:rsidP="00CC67DD">
      <w:pPr>
        <w:spacing w:line="360" w:lineRule="auto"/>
        <w:jc w:val="center"/>
        <w:rPr>
          <w:b/>
          <w:sz w:val="28"/>
          <w:szCs w:val="28"/>
        </w:rPr>
      </w:pPr>
    </w:p>
    <w:p w:rsidR="00314388" w:rsidRDefault="00314388" w:rsidP="00CC67DD">
      <w:pPr>
        <w:spacing w:line="360" w:lineRule="auto"/>
        <w:jc w:val="center"/>
        <w:rPr>
          <w:b/>
          <w:sz w:val="28"/>
          <w:szCs w:val="28"/>
        </w:rPr>
      </w:pPr>
    </w:p>
    <w:p w:rsidR="00314388" w:rsidRDefault="00314388" w:rsidP="00CC67DD">
      <w:pPr>
        <w:spacing w:line="360" w:lineRule="auto"/>
        <w:jc w:val="center"/>
        <w:rPr>
          <w:b/>
          <w:sz w:val="28"/>
          <w:szCs w:val="28"/>
        </w:rPr>
      </w:pPr>
    </w:p>
    <w:p w:rsidR="00314388" w:rsidRDefault="00314388" w:rsidP="00CC67DD">
      <w:pPr>
        <w:spacing w:line="360" w:lineRule="auto"/>
        <w:jc w:val="center"/>
        <w:rPr>
          <w:b/>
          <w:sz w:val="28"/>
          <w:szCs w:val="28"/>
        </w:rPr>
      </w:pPr>
    </w:p>
    <w:p w:rsidR="00314388" w:rsidRDefault="00314388" w:rsidP="00CC67DD">
      <w:pPr>
        <w:spacing w:line="360" w:lineRule="auto"/>
        <w:jc w:val="center"/>
        <w:rPr>
          <w:b/>
          <w:sz w:val="28"/>
          <w:szCs w:val="28"/>
        </w:rPr>
      </w:pPr>
    </w:p>
    <w:p w:rsidR="00314388" w:rsidRDefault="00314388" w:rsidP="00CC67DD">
      <w:pPr>
        <w:spacing w:line="360" w:lineRule="auto"/>
        <w:jc w:val="center"/>
        <w:rPr>
          <w:b/>
          <w:sz w:val="28"/>
          <w:szCs w:val="28"/>
        </w:rPr>
      </w:pPr>
    </w:p>
    <w:p w:rsidR="00CC67DD" w:rsidRPr="00BB06F3" w:rsidRDefault="00CC67DD" w:rsidP="00CC67DD">
      <w:pPr>
        <w:spacing w:line="360" w:lineRule="auto"/>
        <w:jc w:val="center"/>
        <w:rPr>
          <w:b/>
          <w:sz w:val="28"/>
          <w:szCs w:val="28"/>
        </w:rPr>
      </w:pPr>
      <w:r w:rsidRPr="00BB06F3">
        <w:rPr>
          <w:b/>
          <w:sz w:val="28"/>
          <w:szCs w:val="28"/>
        </w:rPr>
        <w:t>Содержание.</w:t>
      </w:r>
    </w:p>
    <w:tbl>
      <w:tblPr>
        <w:tblW w:w="109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9825"/>
        <w:gridCol w:w="1083"/>
      </w:tblGrid>
      <w:tr w:rsidR="00CC67DD" w:rsidRPr="00C33340" w:rsidTr="00FA6848">
        <w:tc>
          <w:tcPr>
            <w:tcW w:w="9825" w:type="dxa"/>
          </w:tcPr>
          <w:p w:rsidR="00CC67DD" w:rsidRPr="00C33340" w:rsidRDefault="00CC67DD" w:rsidP="00FA6848">
            <w:pPr>
              <w:spacing w:before="100" w:beforeAutospacing="1" w:after="100" w:afterAutospacing="1" w:line="360" w:lineRule="auto"/>
              <w:rPr>
                <w:b/>
                <w:sz w:val="28"/>
                <w:szCs w:val="28"/>
              </w:rPr>
            </w:pPr>
            <w:r w:rsidRPr="00C33340">
              <w:rPr>
                <w:b/>
                <w:sz w:val="28"/>
                <w:szCs w:val="28"/>
              </w:rPr>
              <w:t>Пояснительная записка программы. Миссия школы, цели и задачи образовательной п</w:t>
            </w:r>
            <w:r w:rsidR="00AB6B10">
              <w:rPr>
                <w:b/>
                <w:sz w:val="28"/>
                <w:szCs w:val="28"/>
              </w:rPr>
              <w:t xml:space="preserve">рограммы школы………………………………………  3-5 </w:t>
            </w:r>
          </w:p>
        </w:tc>
        <w:tc>
          <w:tcPr>
            <w:tcW w:w="1083" w:type="dxa"/>
          </w:tcPr>
          <w:p w:rsidR="00CC67DD" w:rsidRPr="00C33340" w:rsidRDefault="00CC67DD" w:rsidP="00FA6848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</w:p>
        </w:tc>
      </w:tr>
      <w:tr w:rsidR="00CC67DD" w:rsidRPr="00C33340" w:rsidTr="00FA6848">
        <w:tc>
          <w:tcPr>
            <w:tcW w:w="9825" w:type="dxa"/>
          </w:tcPr>
          <w:p w:rsidR="00CC67DD" w:rsidRPr="00C33340" w:rsidRDefault="00CC67DD" w:rsidP="008626A0">
            <w:pPr>
              <w:rPr>
                <w:b/>
                <w:sz w:val="28"/>
                <w:szCs w:val="28"/>
              </w:rPr>
            </w:pPr>
            <w:r w:rsidRPr="00C33340">
              <w:rPr>
                <w:b/>
                <w:sz w:val="28"/>
                <w:szCs w:val="28"/>
              </w:rPr>
              <w:t>РАЗДЕЛ 1</w:t>
            </w:r>
            <w:r w:rsidR="00E71675">
              <w:rPr>
                <w:sz w:val="28"/>
                <w:szCs w:val="28"/>
              </w:rPr>
              <w:t xml:space="preserve"> </w:t>
            </w:r>
            <w:r w:rsidR="00B600C8">
              <w:rPr>
                <w:sz w:val="28"/>
                <w:szCs w:val="28"/>
              </w:rPr>
              <w:t>Организационно-педагогические условия</w:t>
            </w:r>
            <w:r w:rsidR="00AB6B10">
              <w:rPr>
                <w:b/>
                <w:sz w:val="28"/>
                <w:szCs w:val="28"/>
              </w:rPr>
              <w:t xml:space="preserve">  </w:t>
            </w:r>
            <w:r w:rsidR="00B600C8">
              <w:rPr>
                <w:b/>
                <w:sz w:val="28"/>
                <w:szCs w:val="28"/>
              </w:rPr>
              <w:t xml:space="preserve">                                     </w:t>
            </w:r>
            <w:r w:rsidR="00AB6B10">
              <w:rPr>
                <w:b/>
                <w:sz w:val="28"/>
                <w:szCs w:val="28"/>
              </w:rPr>
              <w:t>6-</w:t>
            </w:r>
            <w:r w:rsidR="008626A0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083" w:type="dxa"/>
          </w:tcPr>
          <w:p w:rsidR="00CC67DD" w:rsidRDefault="00CC67DD" w:rsidP="00FA6848"/>
        </w:tc>
      </w:tr>
      <w:tr w:rsidR="00CC67DD" w:rsidRPr="00C33340" w:rsidTr="00FA6848">
        <w:tc>
          <w:tcPr>
            <w:tcW w:w="9825" w:type="dxa"/>
          </w:tcPr>
          <w:p w:rsidR="00CC67DD" w:rsidRPr="00C33340" w:rsidRDefault="00CC67DD" w:rsidP="00FA684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83" w:type="dxa"/>
          </w:tcPr>
          <w:p w:rsidR="00CC67DD" w:rsidRDefault="00CC67DD" w:rsidP="00FA6848"/>
        </w:tc>
      </w:tr>
      <w:tr w:rsidR="00CC67DD" w:rsidRPr="00C33340" w:rsidTr="00FA6848">
        <w:tc>
          <w:tcPr>
            <w:tcW w:w="9825" w:type="dxa"/>
          </w:tcPr>
          <w:p w:rsidR="00CC67DD" w:rsidRPr="00C33340" w:rsidRDefault="00E71675" w:rsidP="00C52A6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CC67DD" w:rsidRPr="00C33340">
              <w:rPr>
                <w:sz w:val="28"/>
                <w:szCs w:val="28"/>
              </w:rPr>
              <w:t>. Юридическое обоснование фу</w:t>
            </w:r>
            <w:r w:rsidR="00AB6B10">
              <w:rPr>
                <w:sz w:val="28"/>
                <w:szCs w:val="28"/>
              </w:rPr>
              <w:t>нкционирования учреждения…………   6-1</w:t>
            </w:r>
            <w:r w:rsidR="00C52A68">
              <w:rPr>
                <w:sz w:val="28"/>
                <w:szCs w:val="28"/>
              </w:rPr>
              <w:t>1</w:t>
            </w:r>
          </w:p>
        </w:tc>
        <w:tc>
          <w:tcPr>
            <w:tcW w:w="1083" w:type="dxa"/>
          </w:tcPr>
          <w:p w:rsidR="00CC67DD" w:rsidRDefault="00CC67DD" w:rsidP="00FA6848"/>
        </w:tc>
      </w:tr>
      <w:tr w:rsidR="00CC67DD" w:rsidRPr="00C33340" w:rsidTr="00FA6848">
        <w:tc>
          <w:tcPr>
            <w:tcW w:w="9825" w:type="dxa"/>
          </w:tcPr>
          <w:p w:rsidR="00CC67DD" w:rsidRPr="00C33340" w:rsidRDefault="00E71675" w:rsidP="00C52A68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</w:t>
            </w:r>
            <w:r w:rsidR="00CC67DD" w:rsidRPr="00C33340">
              <w:rPr>
                <w:bCs/>
                <w:sz w:val="28"/>
                <w:szCs w:val="28"/>
              </w:rPr>
              <w:t>. Характеристика кад</w:t>
            </w:r>
            <w:r w:rsidR="00B536E7">
              <w:rPr>
                <w:bCs/>
                <w:sz w:val="28"/>
                <w:szCs w:val="28"/>
              </w:rPr>
              <w:t>рового состава……………………………………… 1</w:t>
            </w:r>
            <w:r w:rsidR="00C52A68">
              <w:rPr>
                <w:bCs/>
                <w:sz w:val="28"/>
                <w:szCs w:val="28"/>
              </w:rPr>
              <w:t>2</w:t>
            </w:r>
            <w:r w:rsidR="00B536E7">
              <w:rPr>
                <w:bCs/>
                <w:sz w:val="28"/>
                <w:szCs w:val="28"/>
              </w:rPr>
              <w:t>-1</w:t>
            </w:r>
            <w:r w:rsidR="00C52A68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083" w:type="dxa"/>
          </w:tcPr>
          <w:p w:rsidR="00CC67DD" w:rsidRDefault="00CC67DD" w:rsidP="00FA6848"/>
        </w:tc>
      </w:tr>
      <w:tr w:rsidR="00CC67DD" w:rsidRPr="00C33340" w:rsidTr="00FA6848">
        <w:tc>
          <w:tcPr>
            <w:tcW w:w="9825" w:type="dxa"/>
          </w:tcPr>
          <w:p w:rsidR="00CC67DD" w:rsidRPr="00C33340" w:rsidRDefault="00E71675" w:rsidP="00C52A68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1.3</w:t>
            </w:r>
            <w:r w:rsidR="00CC67DD" w:rsidRPr="00C33340">
              <w:rPr>
                <w:bCs/>
                <w:sz w:val="28"/>
                <w:szCs w:val="28"/>
              </w:rPr>
              <w:t>. Материально-техническая и учебно-мет</w:t>
            </w:r>
            <w:r w:rsidR="00B536E7">
              <w:rPr>
                <w:bCs/>
                <w:sz w:val="28"/>
                <w:szCs w:val="28"/>
              </w:rPr>
              <w:t>одическая база………………..1</w:t>
            </w:r>
            <w:r w:rsidR="00C52A68">
              <w:rPr>
                <w:bCs/>
                <w:sz w:val="28"/>
                <w:szCs w:val="28"/>
              </w:rPr>
              <w:t>4</w:t>
            </w:r>
            <w:r w:rsidR="00B536E7">
              <w:rPr>
                <w:bCs/>
                <w:sz w:val="28"/>
                <w:szCs w:val="28"/>
              </w:rPr>
              <w:t>-</w:t>
            </w:r>
            <w:r w:rsidR="008626A0">
              <w:rPr>
                <w:bCs/>
                <w:sz w:val="28"/>
                <w:szCs w:val="28"/>
              </w:rPr>
              <w:t>1</w:t>
            </w:r>
            <w:r w:rsidR="00C52A68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083" w:type="dxa"/>
          </w:tcPr>
          <w:p w:rsidR="00CC67DD" w:rsidRDefault="00CC67DD" w:rsidP="00FA6848"/>
        </w:tc>
      </w:tr>
      <w:tr w:rsidR="00CC67DD" w:rsidRPr="00C33340" w:rsidTr="00FA6848">
        <w:tc>
          <w:tcPr>
            <w:tcW w:w="9825" w:type="dxa"/>
          </w:tcPr>
          <w:p w:rsidR="00B600C8" w:rsidRPr="00C33340" w:rsidRDefault="00B600C8" w:rsidP="00C52A6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="0000262C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. М</w:t>
            </w:r>
            <w:r w:rsidRPr="00C33340">
              <w:rPr>
                <w:bCs/>
                <w:sz w:val="28"/>
                <w:szCs w:val="28"/>
              </w:rPr>
              <w:t>етодическая тема работы школы</w:t>
            </w:r>
            <w:r w:rsidRPr="00C333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и м</w:t>
            </w:r>
            <w:r w:rsidRPr="00C33340">
              <w:rPr>
                <w:sz w:val="28"/>
                <w:szCs w:val="28"/>
              </w:rPr>
              <w:t>етодическое сопровождение образовательного процесса</w:t>
            </w:r>
            <w:r w:rsidR="008626A0">
              <w:rPr>
                <w:sz w:val="28"/>
                <w:szCs w:val="28"/>
              </w:rPr>
              <w:t xml:space="preserve">…………………………………………………… </w:t>
            </w:r>
            <w:r w:rsidR="00C52A68">
              <w:rPr>
                <w:sz w:val="28"/>
                <w:szCs w:val="28"/>
              </w:rPr>
              <w:t>16</w:t>
            </w:r>
            <w:r w:rsidR="008626A0">
              <w:rPr>
                <w:sz w:val="28"/>
                <w:szCs w:val="28"/>
              </w:rPr>
              <w:t>-</w:t>
            </w:r>
            <w:r w:rsidR="00C52A68">
              <w:rPr>
                <w:sz w:val="28"/>
                <w:szCs w:val="28"/>
              </w:rPr>
              <w:t>17</w:t>
            </w:r>
          </w:p>
        </w:tc>
        <w:tc>
          <w:tcPr>
            <w:tcW w:w="1083" w:type="dxa"/>
          </w:tcPr>
          <w:p w:rsidR="00CC67DD" w:rsidRDefault="00CC67DD" w:rsidP="00FA6848"/>
          <w:p w:rsidR="00B600C8" w:rsidRDefault="00B600C8" w:rsidP="00FA6848"/>
          <w:p w:rsidR="00B600C8" w:rsidRDefault="00B600C8" w:rsidP="00FA6848"/>
        </w:tc>
      </w:tr>
      <w:tr w:rsidR="00CC67DD" w:rsidRPr="00C33340" w:rsidTr="00FA6848">
        <w:tc>
          <w:tcPr>
            <w:tcW w:w="9825" w:type="dxa"/>
          </w:tcPr>
          <w:p w:rsidR="002C667A" w:rsidRDefault="00B600C8" w:rsidP="00B600C8">
            <w:pPr>
              <w:autoSpaceDE w:val="0"/>
              <w:autoSpaceDN w:val="0"/>
              <w:adjustRightInd w:val="0"/>
              <w:ind w:left="3969" w:hanging="3969"/>
              <w:rPr>
                <w:bCs/>
                <w:sz w:val="28"/>
                <w:szCs w:val="28"/>
              </w:rPr>
            </w:pPr>
            <w:r w:rsidRPr="00B600C8">
              <w:rPr>
                <w:b/>
                <w:bCs/>
                <w:sz w:val="28"/>
                <w:szCs w:val="28"/>
              </w:rPr>
              <w:t>РАЗДЕЛ 2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CC67DD" w:rsidRPr="00C33340">
              <w:rPr>
                <w:bCs/>
                <w:sz w:val="28"/>
                <w:szCs w:val="28"/>
              </w:rPr>
              <w:t xml:space="preserve">Учебный план и </w:t>
            </w:r>
            <w:r w:rsidR="00AD4148">
              <w:rPr>
                <w:bCs/>
                <w:sz w:val="28"/>
                <w:szCs w:val="28"/>
              </w:rPr>
              <w:t>учебно-методический</w:t>
            </w:r>
            <w:r w:rsidR="008626A0">
              <w:rPr>
                <w:bCs/>
                <w:sz w:val="28"/>
                <w:szCs w:val="28"/>
              </w:rPr>
              <w:t xml:space="preserve"> комплекс………………</w:t>
            </w:r>
            <w:r w:rsidR="00C52A68">
              <w:rPr>
                <w:bCs/>
                <w:sz w:val="28"/>
                <w:szCs w:val="28"/>
              </w:rPr>
              <w:t>18</w:t>
            </w:r>
            <w:r w:rsidR="00B536E7">
              <w:rPr>
                <w:bCs/>
                <w:sz w:val="28"/>
                <w:szCs w:val="28"/>
              </w:rPr>
              <w:t>-</w:t>
            </w:r>
            <w:r w:rsidR="00C52A68">
              <w:rPr>
                <w:bCs/>
                <w:sz w:val="28"/>
                <w:szCs w:val="28"/>
              </w:rPr>
              <w:t>26</w:t>
            </w:r>
          </w:p>
          <w:p w:rsidR="00B600C8" w:rsidRDefault="00B600C8" w:rsidP="00B600C8">
            <w:pPr>
              <w:autoSpaceDE w:val="0"/>
              <w:autoSpaceDN w:val="0"/>
              <w:adjustRightInd w:val="0"/>
              <w:ind w:left="3969" w:hanging="3969"/>
              <w:rPr>
                <w:bCs/>
                <w:sz w:val="28"/>
                <w:szCs w:val="28"/>
              </w:rPr>
            </w:pPr>
          </w:p>
          <w:p w:rsidR="00B600C8" w:rsidRPr="00C33340" w:rsidRDefault="00B600C8" w:rsidP="00C52A68">
            <w:pPr>
              <w:autoSpaceDE w:val="0"/>
              <w:autoSpaceDN w:val="0"/>
              <w:adjustRightInd w:val="0"/>
              <w:ind w:left="3969" w:hanging="3969"/>
              <w:rPr>
                <w:bCs/>
                <w:sz w:val="28"/>
                <w:szCs w:val="28"/>
              </w:rPr>
            </w:pPr>
            <w:r w:rsidRPr="00B600C8">
              <w:rPr>
                <w:b/>
                <w:bCs/>
                <w:sz w:val="28"/>
                <w:szCs w:val="28"/>
              </w:rPr>
              <w:t>РАЗДЕЛ 3</w:t>
            </w:r>
            <w:r>
              <w:rPr>
                <w:bCs/>
                <w:sz w:val="28"/>
                <w:szCs w:val="28"/>
              </w:rPr>
              <w:t xml:space="preserve"> Календарный учебный график</w:t>
            </w:r>
            <w:r w:rsidR="008626A0">
              <w:rPr>
                <w:bCs/>
                <w:sz w:val="28"/>
                <w:szCs w:val="28"/>
              </w:rPr>
              <w:t xml:space="preserve">………………………………… </w:t>
            </w:r>
            <w:r w:rsidR="00C52A68">
              <w:rPr>
                <w:bCs/>
                <w:sz w:val="28"/>
                <w:szCs w:val="28"/>
              </w:rPr>
              <w:t>2</w:t>
            </w:r>
            <w:r w:rsidR="008626A0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083" w:type="dxa"/>
          </w:tcPr>
          <w:p w:rsidR="00CC67DD" w:rsidRDefault="00CC67DD" w:rsidP="00FA6848"/>
        </w:tc>
      </w:tr>
      <w:tr w:rsidR="00CC67DD" w:rsidRPr="00C33340" w:rsidTr="00FA6848">
        <w:tc>
          <w:tcPr>
            <w:tcW w:w="9825" w:type="dxa"/>
          </w:tcPr>
          <w:p w:rsidR="007F3661" w:rsidRDefault="007F3661" w:rsidP="008626A0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CC67DD" w:rsidRPr="00C33340" w:rsidRDefault="00CC67DD" w:rsidP="00C52A68">
            <w:pPr>
              <w:spacing w:line="360" w:lineRule="auto"/>
              <w:rPr>
                <w:b/>
                <w:sz w:val="28"/>
                <w:szCs w:val="28"/>
              </w:rPr>
            </w:pPr>
            <w:r w:rsidRPr="00C33340">
              <w:rPr>
                <w:b/>
                <w:sz w:val="28"/>
                <w:szCs w:val="28"/>
              </w:rPr>
              <w:t xml:space="preserve">РАЗДЕЛ </w:t>
            </w:r>
            <w:r w:rsidR="00C52A68">
              <w:rPr>
                <w:b/>
                <w:sz w:val="28"/>
                <w:szCs w:val="28"/>
              </w:rPr>
              <w:t>4</w:t>
            </w:r>
            <w:r w:rsidRPr="00C33340">
              <w:rPr>
                <w:b/>
                <w:sz w:val="28"/>
                <w:szCs w:val="28"/>
              </w:rPr>
              <w:t>. Характеристика контингента обучающихся и социального статуса их семей. Определение их тр</w:t>
            </w:r>
            <w:r w:rsidR="008626A0">
              <w:rPr>
                <w:b/>
                <w:sz w:val="28"/>
                <w:szCs w:val="28"/>
              </w:rPr>
              <w:t xml:space="preserve">ебований к уровню образования   </w:t>
            </w:r>
            <w:r w:rsidR="00C52A68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083" w:type="dxa"/>
          </w:tcPr>
          <w:p w:rsidR="00CC67DD" w:rsidRDefault="00CC67DD" w:rsidP="00FA6848"/>
        </w:tc>
      </w:tr>
      <w:tr w:rsidR="00CC67DD" w:rsidRPr="00C33340" w:rsidTr="00FA6848">
        <w:tc>
          <w:tcPr>
            <w:tcW w:w="9825" w:type="dxa"/>
          </w:tcPr>
          <w:p w:rsidR="00CC67DD" w:rsidRPr="00C33340" w:rsidRDefault="00C52A68" w:rsidP="00C52A6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CC67DD" w:rsidRPr="00C33340">
              <w:rPr>
                <w:bCs/>
                <w:sz w:val="28"/>
                <w:szCs w:val="28"/>
              </w:rPr>
              <w:t>.1. Социальный состав учащихся…………………………………………</w:t>
            </w:r>
            <w:r w:rsidR="00B536E7">
              <w:rPr>
                <w:bCs/>
                <w:sz w:val="28"/>
                <w:szCs w:val="28"/>
              </w:rPr>
              <w:t xml:space="preserve">..  </w:t>
            </w:r>
            <w:r>
              <w:rPr>
                <w:bCs/>
                <w:sz w:val="28"/>
                <w:szCs w:val="28"/>
              </w:rPr>
              <w:t>28</w:t>
            </w:r>
            <w:r w:rsidR="00B536E7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1083" w:type="dxa"/>
          </w:tcPr>
          <w:p w:rsidR="00CC67DD" w:rsidRDefault="00CC67DD" w:rsidP="00FA6848"/>
        </w:tc>
      </w:tr>
      <w:tr w:rsidR="00CC67DD" w:rsidRPr="00C33340" w:rsidTr="00FA6848">
        <w:tc>
          <w:tcPr>
            <w:tcW w:w="9825" w:type="dxa"/>
          </w:tcPr>
          <w:p w:rsidR="00CC67DD" w:rsidRPr="00C33340" w:rsidRDefault="00C52A68" w:rsidP="00C52A68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C67DD" w:rsidRPr="00C33340">
              <w:rPr>
                <w:sz w:val="28"/>
                <w:szCs w:val="28"/>
              </w:rPr>
              <w:t>.2. Состояние здоровья учащихся…………………………………………</w:t>
            </w:r>
            <w:r w:rsidR="00B536E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29</w:t>
            </w:r>
            <w:r w:rsidR="00B536E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1083" w:type="dxa"/>
          </w:tcPr>
          <w:p w:rsidR="00CC67DD" w:rsidRDefault="00CC67DD" w:rsidP="00FA6848"/>
        </w:tc>
      </w:tr>
      <w:tr w:rsidR="00CC67DD" w:rsidRPr="00C33340" w:rsidTr="00FA6848">
        <w:tc>
          <w:tcPr>
            <w:tcW w:w="9825" w:type="dxa"/>
          </w:tcPr>
          <w:p w:rsidR="00CC67DD" w:rsidRDefault="00C52A68" w:rsidP="00FA6848">
            <w:pPr>
              <w:pStyle w:val="ab"/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CC67DD" w:rsidRPr="00C33340">
              <w:rPr>
                <w:rFonts w:ascii="Times New Roman" w:hAnsi="Times New Roman"/>
                <w:bCs/>
                <w:sz w:val="28"/>
                <w:szCs w:val="28"/>
              </w:rPr>
              <w:t>.3. Уровень обученнос</w:t>
            </w:r>
            <w:r w:rsidR="00B536E7">
              <w:rPr>
                <w:rFonts w:ascii="Times New Roman" w:hAnsi="Times New Roman"/>
                <w:bCs/>
                <w:sz w:val="28"/>
                <w:szCs w:val="28"/>
              </w:rPr>
              <w:t>ти учащихся…………………………………………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31</w:t>
            </w:r>
            <w:r w:rsidR="00B536E7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39</w:t>
            </w:r>
          </w:p>
          <w:p w:rsidR="00B600C8" w:rsidRPr="00C33340" w:rsidRDefault="00C52A68" w:rsidP="00C52A68">
            <w:pPr>
              <w:pStyle w:val="ab"/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B600C8">
              <w:rPr>
                <w:rFonts w:ascii="Times New Roman" w:hAnsi="Times New Roman"/>
                <w:bCs/>
                <w:sz w:val="28"/>
                <w:szCs w:val="28"/>
              </w:rPr>
              <w:t>.4.</w:t>
            </w:r>
            <w:r w:rsidR="00B600C8" w:rsidRPr="00C33340">
              <w:rPr>
                <w:sz w:val="28"/>
                <w:szCs w:val="28"/>
              </w:rPr>
              <w:t xml:space="preserve"> </w:t>
            </w:r>
            <w:r w:rsidR="00B600C8" w:rsidRPr="0000262C">
              <w:rPr>
                <w:rFonts w:ascii="Times New Roman" w:hAnsi="Times New Roman"/>
                <w:sz w:val="28"/>
                <w:szCs w:val="28"/>
              </w:rPr>
              <w:t>Оценивание деятельности обучающихся</w:t>
            </w:r>
            <w:r w:rsidR="007F3661">
              <w:rPr>
                <w:rFonts w:ascii="Times New Roman" w:hAnsi="Times New Roman"/>
                <w:sz w:val="28"/>
                <w:szCs w:val="28"/>
              </w:rPr>
              <w:t xml:space="preserve">………………………………  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7F366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083" w:type="dxa"/>
          </w:tcPr>
          <w:p w:rsidR="00CC67DD" w:rsidRDefault="00CC67DD" w:rsidP="00FA6848"/>
          <w:p w:rsidR="00B600C8" w:rsidRDefault="00B600C8" w:rsidP="00FA6848"/>
          <w:p w:rsidR="00B600C8" w:rsidRDefault="00B600C8" w:rsidP="00FA6848"/>
        </w:tc>
      </w:tr>
      <w:tr w:rsidR="00CC67DD" w:rsidRPr="00C33340" w:rsidTr="00FA6848">
        <w:tc>
          <w:tcPr>
            <w:tcW w:w="9825" w:type="dxa"/>
          </w:tcPr>
          <w:p w:rsidR="007F3661" w:rsidRDefault="007F3661" w:rsidP="00B600C8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</w:p>
          <w:p w:rsidR="00CC67DD" w:rsidRDefault="00CC67DD" w:rsidP="00B600C8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C33340">
              <w:rPr>
                <w:b/>
                <w:sz w:val="28"/>
                <w:szCs w:val="28"/>
              </w:rPr>
              <w:t xml:space="preserve">РАЗДЕЛ </w:t>
            </w:r>
            <w:r w:rsidR="00C52A68">
              <w:rPr>
                <w:b/>
                <w:sz w:val="28"/>
                <w:szCs w:val="28"/>
              </w:rPr>
              <w:t>5</w:t>
            </w:r>
            <w:r w:rsidRPr="00C33340">
              <w:rPr>
                <w:b/>
                <w:sz w:val="28"/>
                <w:szCs w:val="28"/>
              </w:rPr>
              <w:t xml:space="preserve">. </w:t>
            </w:r>
            <w:r w:rsidR="0000262C">
              <w:rPr>
                <w:b/>
                <w:sz w:val="28"/>
                <w:szCs w:val="28"/>
              </w:rPr>
              <w:t>Планируемые результаты</w:t>
            </w:r>
            <w:r w:rsidRPr="00C33340">
              <w:rPr>
                <w:b/>
                <w:sz w:val="28"/>
                <w:szCs w:val="28"/>
              </w:rPr>
              <w:t>……………………………</w:t>
            </w:r>
            <w:r w:rsidR="00B536E7">
              <w:rPr>
                <w:b/>
                <w:sz w:val="28"/>
                <w:szCs w:val="28"/>
              </w:rPr>
              <w:t>…</w:t>
            </w:r>
            <w:r w:rsidR="007F3661">
              <w:rPr>
                <w:b/>
                <w:sz w:val="28"/>
                <w:szCs w:val="28"/>
              </w:rPr>
              <w:t>……</w:t>
            </w:r>
            <w:r w:rsidR="00C52A68">
              <w:rPr>
                <w:b/>
                <w:sz w:val="28"/>
                <w:szCs w:val="28"/>
              </w:rPr>
              <w:t xml:space="preserve"> 41-42</w:t>
            </w:r>
          </w:p>
          <w:p w:rsidR="0000262C" w:rsidRPr="0000262C" w:rsidRDefault="00C52A68" w:rsidP="00C52A68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0262C">
              <w:rPr>
                <w:sz w:val="28"/>
                <w:szCs w:val="28"/>
              </w:rPr>
              <w:t>.1. Ожидаемые результаты реализуемой образовательной программы</w:t>
            </w:r>
            <w:r w:rsidR="007F3661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083" w:type="dxa"/>
          </w:tcPr>
          <w:p w:rsidR="00CC67DD" w:rsidRDefault="00CC67DD" w:rsidP="00FA6848"/>
          <w:p w:rsidR="0000262C" w:rsidRDefault="0000262C" w:rsidP="00FA6848"/>
        </w:tc>
      </w:tr>
      <w:tr w:rsidR="00CC67DD" w:rsidRPr="00C33340" w:rsidTr="00FA6848">
        <w:tc>
          <w:tcPr>
            <w:tcW w:w="9825" w:type="dxa"/>
          </w:tcPr>
          <w:p w:rsidR="00CC67DD" w:rsidRPr="00C33340" w:rsidRDefault="00C52A68" w:rsidP="00184373">
            <w:pPr>
              <w:shd w:val="clear" w:color="auto" w:fill="FFFFFF"/>
              <w:spacing w:line="360" w:lineRule="auto"/>
              <w:rPr>
                <w:spacing w:val="-9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C67DD" w:rsidRPr="00C33340">
              <w:rPr>
                <w:sz w:val="28"/>
                <w:szCs w:val="28"/>
              </w:rPr>
              <w:t>.</w:t>
            </w:r>
            <w:r w:rsidR="0000262C">
              <w:rPr>
                <w:sz w:val="28"/>
                <w:szCs w:val="28"/>
              </w:rPr>
              <w:t>2</w:t>
            </w:r>
            <w:r w:rsidR="00CC67DD" w:rsidRPr="00C33340">
              <w:rPr>
                <w:sz w:val="28"/>
                <w:szCs w:val="28"/>
              </w:rPr>
              <w:t xml:space="preserve">. Образ выпускника </w:t>
            </w:r>
            <w:r w:rsidR="0000262C">
              <w:rPr>
                <w:sz w:val="28"/>
                <w:szCs w:val="28"/>
              </w:rPr>
              <w:t>средней</w:t>
            </w:r>
            <w:r w:rsidR="00CC67DD" w:rsidRPr="00C33340">
              <w:rPr>
                <w:sz w:val="28"/>
                <w:szCs w:val="28"/>
              </w:rPr>
              <w:t xml:space="preserve"> школы,  </w:t>
            </w:r>
            <w:r w:rsidR="00CC67DD" w:rsidRPr="00C33340">
              <w:rPr>
                <w:spacing w:val="-9"/>
                <w:sz w:val="28"/>
                <w:szCs w:val="28"/>
              </w:rPr>
              <w:t>ожидаемый р</w:t>
            </w:r>
            <w:r w:rsidR="00CC67DD" w:rsidRPr="00C33340">
              <w:rPr>
                <w:spacing w:val="-9"/>
                <w:sz w:val="28"/>
                <w:szCs w:val="28"/>
              </w:rPr>
              <w:t>е</w:t>
            </w:r>
            <w:r w:rsidR="00CC67DD" w:rsidRPr="00C33340">
              <w:rPr>
                <w:spacing w:val="-9"/>
                <w:sz w:val="28"/>
                <w:szCs w:val="28"/>
              </w:rPr>
              <w:t>зультат реализуемой образоват</w:t>
            </w:r>
            <w:r w:rsidR="00B536E7">
              <w:rPr>
                <w:spacing w:val="-9"/>
                <w:sz w:val="28"/>
                <w:szCs w:val="28"/>
              </w:rPr>
              <w:t>ельной программы………………………………………</w:t>
            </w:r>
            <w:r w:rsidR="007F3661">
              <w:rPr>
                <w:spacing w:val="-9"/>
                <w:sz w:val="28"/>
                <w:szCs w:val="28"/>
              </w:rPr>
              <w:t xml:space="preserve">……………… </w:t>
            </w:r>
            <w:r w:rsidR="00184373">
              <w:rPr>
                <w:spacing w:val="-9"/>
                <w:sz w:val="28"/>
                <w:szCs w:val="28"/>
              </w:rPr>
              <w:t>43-44</w:t>
            </w:r>
          </w:p>
        </w:tc>
        <w:tc>
          <w:tcPr>
            <w:tcW w:w="1083" w:type="dxa"/>
          </w:tcPr>
          <w:p w:rsidR="00CC67DD" w:rsidRDefault="00CC67DD" w:rsidP="00FA6848"/>
        </w:tc>
      </w:tr>
      <w:tr w:rsidR="00CC67DD" w:rsidRPr="00C33340" w:rsidTr="00FA6848">
        <w:tc>
          <w:tcPr>
            <w:tcW w:w="9825" w:type="dxa"/>
          </w:tcPr>
          <w:p w:rsidR="007F3661" w:rsidRDefault="007F3661" w:rsidP="0000262C">
            <w:pPr>
              <w:shd w:val="clear" w:color="auto" w:fill="FFFFFF"/>
              <w:spacing w:line="360" w:lineRule="auto"/>
              <w:rPr>
                <w:b/>
                <w:bCs/>
                <w:spacing w:val="-10"/>
                <w:sz w:val="28"/>
                <w:szCs w:val="28"/>
              </w:rPr>
            </w:pPr>
          </w:p>
          <w:p w:rsidR="00B600C8" w:rsidRPr="00C33340" w:rsidRDefault="0000262C" w:rsidP="00184373">
            <w:pPr>
              <w:shd w:val="clear" w:color="auto" w:fill="FFFFFF"/>
              <w:spacing w:line="360" w:lineRule="auto"/>
              <w:rPr>
                <w:bCs/>
                <w:spacing w:val="-10"/>
                <w:sz w:val="28"/>
                <w:szCs w:val="28"/>
              </w:rPr>
            </w:pPr>
            <w:r>
              <w:rPr>
                <w:b/>
                <w:bCs/>
                <w:spacing w:val="-10"/>
                <w:sz w:val="28"/>
                <w:szCs w:val="28"/>
              </w:rPr>
              <w:t xml:space="preserve">РАЗДЕЛ </w:t>
            </w:r>
            <w:r w:rsidR="00184373">
              <w:rPr>
                <w:b/>
                <w:bCs/>
                <w:spacing w:val="-10"/>
                <w:sz w:val="28"/>
                <w:szCs w:val="28"/>
              </w:rPr>
              <w:t>6</w:t>
            </w:r>
            <w:r>
              <w:rPr>
                <w:b/>
                <w:bCs/>
                <w:spacing w:val="-10"/>
                <w:sz w:val="28"/>
                <w:szCs w:val="28"/>
              </w:rPr>
              <w:t xml:space="preserve">. </w:t>
            </w:r>
            <w:r w:rsidR="00B600C8">
              <w:rPr>
                <w:bCs/>
                <w:spacing w:val="-10"/>
                <w:sz w:val="28"/>
                <w:szCs w:val="28"/>
              </w:rPr>
              <w:t xml:space="preserve"> </w:t>
            </w:r>
            <w:r w:rsidRPr="00C33340">
              <w:rPr>
                <w:bCs/>
                <w:spacing w:val="-10"/>
                <w:sz w:val="28"/>
                <w:szCs w:val="28"/>
              </w:rPr>
              <w:t>Управление реализа</w:t>
            </w:r>
            <w:r>
              <w:rPr>
                <w:bCs/>
                <w:spacing w:val="-10"/>
                <w:sz w:val="28"/>
                <w:szCs w:val="28"/>
              </w:rPr>
              <w:t>цией программы…………………………………</w:t>
            </w:r>
            <w:r w:rsidR="007F3661">
              <w:rPr>
                <w:bCs/>
                <w:spacing w:val="-10"/>
                <w:sz w:val="28"/>
                <w:szCs w:val="28"/>
              </w:rPr>
              <w:t xml:space="preserve"> </w:t>
            </w:r>
            <w:r w:rsidR="00184373">
              <w:rPr>
                <w:bCs/>
                <w:spacing w:val="-10"/>
                <w:sz w:val="28"/>
                <w:szCs w:val="28"/>
              </w:rPr>
              <w:t>4</w:t>
            </w:r>
            <w:r w:rsidR="007F3661">
              <w:rPr>
                <w:bCs/>
                <w:spacing w:val="-10"/>
                <w:sz w:val="28"/>
                <w:szCs w:val="28"/>
              </w:rPr>
              <w:t>4</w:t>
            </w:r>
          </w:p>
        </w:tc>
        <w:tc>
          <w:tcPr>
            <w:tcW w:w="1083" w:type="dxa"/>
          </w:tcPr>
          <w:p w:rsidR="00CC67DD" w:rsidRDefault="00CC67DD" w:rsidP="00FA6848"/>
        </w:tc>
      </w:tr>
      <w:tr w:rsidR="00CC67DD" w:rsidRPr="00C33340" w:rsidTr="00FA6848">
        <w:tc>
          <w:tcPr>
            <w:tcW w:w="9825" w:type="dxa"/>
          </w:tcPr>
          <w:p w:rsidR="00CC67DD" w:rsidRPr="00C33340" w:rsidRDefault="00CC67DD" w:rsidP="00FA6848">
            <w:pPr>
              <w:shd w:val="clear" w:color="auto" w:fill="FFFFFF"/>
              <w:spacing w:line="360" w:lineRule="auto"/>
              <w:rPr>
                <w:bCs/>
                <w:spacing w:val="-10"/>
                <w:sz w:val="28"/>
                <w:szCs w:val="28"/>
              </w:rPr>
            </w:pPr>
          </w:p>
        </w:tc>
        <w:tc>
          <w:tcPr>
            <w:tcW w:w="1083" w:type="dxa"/>
          </w:tcPr>
          <w:p w:rsidR="00CC67DD" w:rsidRDefault="00CC67DD" w:rsidP="00FA6848"/>
        </w:tc>
      </w:tr>
    </w:tbl>
    <w:p w:rsidR="00E71675" w:rsidRDefault="00E71675" w:rsidP="00CC67DD">
      <w:pPr>
        <w:spacing w:line="360" w:lineRule="auto"/>
        <w:ind w:left="540"/>
        <w:jc w:val="center"/>
        <w:rPr>
          <w:b/>
          <w:sz w:val="28"/>
          <w:szCs w:val="28"/>
        </w:rPr>
      </w:pPr>
    </w:p>
    <w:p w:rsidR="00184373" w:rsidRDefault="00184373" w:rsidP="00CC67DD">
      <w:pPr>
        <w:spacing w:line="360" w:lineRule="auto"/>
        <w:ind w:left="540"/>
        <w:jc w:val="center"/>
        <w:rPr>
          <w:b/>
          <w:sz w:val="28"/>
          <w:szCs w:val="28"/>
        </w:rPr>
      </w:pPr>
    </w:p>
    <w:p w:rsidR="00184373" w:rsidRDefault="00184373" w:rsidP="00CC67DD">
      <w:pPr>
        <w:spacing w:line="360" w:lineRule="auto"/>
        <w:ind w:left="540"/>
        <w:jc w:val="center"/>
        <w:rPr>
          <w:b/>
          <w:sz w:val="28"/>
          <w:szCs w:val="28"/>
        </w:rPr>
      </w:pPr>
    </w:p>
    <w:p w:rsidR="00184373" w:rsidRDefault="00184373" w:rsidP="00CC67DD">
      <w:pPr>
        <w:spacing w:line="360" w:lineRule="auto"/>
        <w:ind w:left="540"/>
        <w:jc w:val="center"/>
        <w:rPr>
          <w:b/>
          <w:sz w:val="28"/>
          <w:szCs w:val="28"/>
        </w:rPr>
      </w:pPr>
    </w:p>
    <w:p w:rsidR="00CC67DD" w:rsidRPr="00BB06F3" w:rsidRDefault="00CC67DD" w:rsidP="00CC67DD">
      <w:pPr>
        <w:spacing w:line="360" w:lineRule="auto"/>
        <w:ind w:left="540"/>
        <w:jc w:val="center"/>
        <w:rPr>
          <w:b/>
          <w:sz w:val="28"/>
          <w:szCs w:val="28"/>
        </w:rPr>
      </w:pPr>
      <w:r w:rsidRPr="00BB06F3">
        <w:rPr>
          <w:b/>
          <w:sz w:val="28"/>
          <w:szCs w:val="28"/>
        </w:rPr>
        <w:t>Образовательная программа</w:t>
      </w:r>
    </w:p>
    <w:p w:rsidR="00CC67DD" w:rsidRPr="00BB06F3" w:rsidRDefault="00EC6DEC" w:rsidP="00EC6DEC">
      <w:pPr>
        <w:spacing w:line="360" w:lineRule="auto"/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МБОУ ПГО </w:t>
      </w:r>
      <w:r w:rsidR="00CC67DD" w:rsidRPr="00BB06F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Трифоновская СОШ</w:t>
      </w:r>
      <w:r w:rsidR="00CC67DD" w:rsidRPr="00BB06F3">
        <w:rPr>
          <w:b/>
          <w:sz w:val="28"/>
          <w:szCs w:val="28"/>
        </w:rPr>
        <w:t>»</w:t>
      </w:r>
    </w:p>
    <w:p w:rsidR="0000262C" w:rsidRPr="00BB06F3" w:rsidRDefault="00A656BD" w:rsidP="0000262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4D2DBD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период с 201</w:t>
      </w:r>
      <w:r w:rsidR="0071493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по 2021г.г.</w:t>
      </w:r>
      <w:r w:rsidR="00CC67DD" w:rsidRPr="00BB06F3">
        <w:rPr>
          <w:sz w:val="28"/>
          <w:szCs w:val="28"/>
        </w:rPr>
        <w:t xml:space="preserve">   </w:t>
      </w:r>
    </w:p>
    <w:p w:rsidR="0000262C" w:rsidRPr="00BB06F3" w:rsidRDefault="0000262C" w:rsidP="0000262C">
      <w:pPr>
        <w:spacing w:line="360" w:lineRule="auto"/>
        <w:jc w:val="both"/>
        <w:rPr>
          <w:sz w:val="28"/>
          <w:szCs w:val="28"/>
        </w:rPr>
      </w:pPr>
      <w:r w:rsidRPr="00BB06F3">
        <w:rPr>
          <w:sz w:val="28"/>
          <w:szCs w:val="28"/>
        </w:rPr>
        <w:t xml:space="preserve">   Образовательная программа является нормативно-управленческим документом М</w:t>
      </w:r>
      <w:r w:rsidR="00EC6DEC">
        <w:rPr>
          <w:sz w:val="28"/>
          <w:szCs w:val="28"/>
        </w:rPr>
        <w:t>Б</w:t>
      </w:r>
      <w:r w:rsidRPr="00BB06F3">
        <w:rPr>
          <w:sz w:val="28"/>
          <w:szCs w:val="28"/>
        </w:rPr>
        <w:t xml:space="preserve">ОУ </w:t>
      </w:r>
      <w:r w:rsidR="00EC6DEC">
        <w:rPr>
          <w:sz w:val="28"/>
          <w:szCs w:val="28"/>
        </w:rPr>
        <w:t xml:space="preserve">ПГО </w:t>
      </w:r>
      <w:r>
        <w:rPr>
          <w:sz w:val="28"/>
          <w:szCs w:val="28"/>
        </w:rPr>
        <w:t>«</w:t>
      </w:r>
      <w:r w:rsidR="00EC6DEC">
        <w:rPr>
          <w:sz w:val="28"/>
          <w:szCs w:val="28"/>
        </w:rPr>
        <w:t>Трифоновская СОШ»</w:t>
      </w:r>
      <w:r w:rsidRPr="00BB06F3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которая </w:t>
      </w:r>
      <w:r w:rsidRPr="00BB06F3">
        <w:rPr>
          <w:sz w:val="28"/>
          <w:szCs w:val="28"/>
        </w:rPr>
        <w:t xml:space="preserve"> характеризует специфику содержания образования и особенности организации учебно-воспитательного процесса. </w:t>
      </w:r>
    </w:p>
    <w:p w:rsidR="0000262C" w:rsidRDefault="0000262C" w:rsidP="0000262C">
      <w:pPr>
        <w:spacing w:line="360" w:lineRule="auto"/>
        <w:ind w:firstLine="624"/>
        <w:jc w:val="both"/>
        <w:rPr>
          <w:sz w:val="28"/>
          <w:szCs w:val="28"/>
        </w:rPr>
      </w:pPr>
      <w:r w:rsidRPr="00BB06F3">
        <w:rPr>
          <w:sz w:val="28"/>
          <w:szCs w:val="28"/>
        </w:rPr>
        <w:t xml:space="preserve">Программа разработана в соответствии с Законом </w:t>
      </w:r>
      <w:r>
        <w:rPr>
          <w:sz w:val="28"/>
          <w:szCs w:val="28"/>
        </w:rPr>
        <w:t xml:space="preserve"> 273-ФЗ «Об образовании в Российской Федерации</w:t>
      </w:r>
      <w:r w:rsidRPr="00BB06F3">
        <w:rPr>
          <w:sz w:val="28"/>
          <w:szCs w:val="28"/>
        </w:rPr>
        <w:t xml:space="preserve">», нормативными документами по образованию, методическими рекомендациями по разработке образовательных программ образовательных учреждений, Уставом </w:t>
      </w:r>
      <w:r w:rsidR="00EC6DEC" w:rsidRPr="00BB06F3">
        <w:rPr>
          <w:sz w:val="28"/>
          <w:szCs w:val="28"/>
        </w:rPr>
        <w:t>М</w:t>
      </w:r>
      <w:r w:rsidR="00EC6DEC">
        <w:rPr>
          <w:sz w:val="28"/>
          <w:szCs w:val="28"/>
        </w:rPr>
        <w:t>Б</w:t>
      </w:r>
      <w:r w:rsidR="00EC6DEC" w:rsidRPr="00BB06F3">
        <w:rPr>
          <w:sz w:val="28"/>
          <w:szCs w:val="28"/>
        </w:rPr>
        <w:t xml:space="preserve">ОУ </w:t>
      </w:r>
      <w:r w:rsidR="00EC6DEC">
        <w:rPr>
          <w:sz w:val="28"/>
          <w:szCs w:val="28"/>
        </w:rPr>
        <w:t>ПГО «Трифоновская СОШ».</w:t>
      </w:r>
    </w:p>
    <w:p w:rsidR="0000262C" w:rsidRDefault="0000262C" w:rsidP="0000262C">
      <w:pPr>
        <w:spacing w:line="360" w:lineRule="auto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программа – комплекс основных характеристик образования (объем, содержание, планируемые результаты), организационно - 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 дисциплин (модулей), иных компонентов, а также оценочных и методических материалов.</w:t>
      </w:r>
    </w:p>
    <w:p w:rsidR="0000262C" w:rsidRDefault="0000262C" w:rsidP="0000262C">
      <w:pPr>
        <w:spacing w:line="360" w:lineRule="auto"/>
        <w:ind w:firstLine="885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программа школы – локальный  акт общеобразовательного учреждения - создана для реализации образовательного заказа государства, содержащегося в соответствующих документах, социального заказа родителей обучающихся и самих обучающихся, с учетом реальной социальной ситуации, материальных и кадровых возможностей школы.</w:t>
      </w:r>
    </w:p>
    <w:p w:rsidR="0000262C" w:rsidRDefault="0000262C" w:rsidP="0000262C">
      <w:pPr>
        <w:spacing w:line="360" w:lineRule="auto"/>
        <w:ind w:firstLine="885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программа школы создана с учетом примерных рекомендаций по формированию образовательной программы общеобразовательного учреждения.</w:t>
      </w:r>
    </w:p>
    <w:p w:rsidR="0000262C" w:rsidRDefault="0000262C" w:rsidP="0000262C">
      <w:pPr>
        <w:spacing w:line="360" w:lineRule="auto"/>
        <w:ind w:firstLine="885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программа школы рассчитана на период с 201</w:t>
      </w:r>
      <w:r w:rsidR="00714932">
        <w:rPr>
          <w:sz w:val="28"/>
          <w:szCs w:val="28"/>
        </w:rPr>
        <w:t>7</w:t>
      </w:r>
      <w:r>
        <w:rPr>
          <w:sz w:val="28"/>
          <w:szCs w:val="28"/>
        </w:rPr>
        <w:t xml:space="preserve">  по 2021 г.г.</w:t>
      </w:r>
    </w:p>
    <w:p w:rsidR="0000262C" w:rsidRDefault="0000262C" w:rsidP="0000262C">
      <w:pPr>
        <w:spacing w:line="360" w:lineRule="auto"/>
        <w:ind w:firstLine="885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программа школы состоит из следующих разделов:</w:t>
      </w:r>
    </w:p>
    <w:p w:rsidR="0000262C" w:rsidRDefault="0000262C" w:rsidP="0000262C">
      <w:pPr>
        <w:numPr>
          <w:ilvl w:val="0"/>
          <w:numId w:val="40"/>
        </w:numPr>
        <w:spacing w:line="360" w:lineRule="auto"/>
        <w:ind w:left="1418" w:hanging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Организационно-педагогические условия, которые содержат характеристику материальных,  кадровых и методических возможностей школы, обеспечивающих гарантии достижения результатов образования.</w:t>
      </w:r>
    </w:p>
    <w:p w:rsidR="0000262C" w:rsidRPr="00217FF0" w:rsidRDefault="0000262C" w:rsidP="0000262C">
      <w:pPr>
        <w:numPr>
          <w:ilvl w:val="0"/>
          <w:numId w:val="40"/>
        </w:numPr>
        <w:spacing w:line="360" w:lineRule="auto"/>
        <w:ind w:left="1418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Учебный план и учебно-методический комплекс.</w:t>
      </w:r>
      <w:r w:rsidRPr="00217FF0"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r w:rsidRPr="00217FF0">
        <w:rPr>
          <w:color w:val="373737"/>
          <w:sz w:val="28"/>
          <w:szCs w:val="28"/>
          <w:shd w:val="clear" w:color="auto" w:fill="FFFFFF"/>
        </w:rPr>
        <w:t xml:space="preserve">Совокупность учебно-методических материалов и программно-технических средств, способствующих эффективному освоению </w:t>
      </w:r>
      <w:r>
        <w:rPr>
          <w:color w:val="373737"/>
          <w:sz w:val="28"/>
          <w:szCs w:val="28"/>
          <w:shd w:val="clear" w:color="auto" w:fill="FFFFFF"/>
        </w:rPr>
        <w:t>обучающимися</w:t>
      </w:r>
      <w:r w:rsidRPr="00217FF0">
        <w:rPr>
          <w:color w:val="373737"/>
          <w:sz w:val="28"/>
          <w:szCs w:val="28"/>
          <w:shd w:val="clear" w:color="auto" w:fill="FFFFFF"/>
        </w:rPr>
        <w:t xml:space="preserve"> учебного материала</w:t>
      </w:r>
      <w:r>
        <w:rPr>
          <w:color w:val="373737"/>
          <w:sz w:val="28"/>
          <w:szCs w:val="28"/>
          <w:shd w:val="clear" w:color="auto" w:fill="FFFFFF"/>
        </w:rPr>
        <w:t>.</w:t>
      </w:r>
    </w:p>
    <w:p w:rsidR="0000262C" w:rsidRPr="006371A7" w:rsidRDefault="0000262C" w:rsidP="0000262C">
      <w:pPr>
        <w:numPr>
          <w:ilvl w:val="0"/>
          <w:numId w:val="40"/>
        </w:numPr>
        <w:spacing w:line="360" w:lineRule="auto"/>
        <w:ind w:left="1418" w:hanging="533"/>
        <w:jc w:val="both"/>
        <w:rPr>
          <w:sz w:val="28"/>
          <w:szCs w:val="28"/>
        </w:rPr>
      </w:pPr>
      <w:r w:rsidRPr="006371A7">
        <w:rPr>
          <w:sz w:val="28"/>
          <w:szCs w:val="28"/>
        </w:rPr>
        <w:t>Календарный учебный график. Регламентирует общие требования к организации образовательного процесса в учебном году.</w:t>
      </w:r>
      <w:r w:rsidRPr="006371A7">
        <w:rPr>
          <w:color w:val="000000"/>
          <w:sz w:val="27"/>
          <w:szCs w:val="27"/>
          <w:shd w:val="clear" w:color="auto" w:fill="9CE6F6"/>
        </w:rPr>
        <w:t xml:space="preserve"> </w:t>
      </w:r>
    </w:p>
    <w:p w:rsidR="0000262C" w:rsidRDefault="0000262C" w:rsidP="0000262C">
      <w:pPr>
        <w:numPr>
          <w:ilvl w:val="0"/>
          <w:numId w:val="40"/>
        </w:numPr>
        <w:spacing w:line="360" w:lineRule="auto"/>
        <w:ind w:left="1418" w:hanging="533"/>
        <w:jc w:val="both"/>
        <w:rPr>
          <w:sz w:val="28"/>
          <w:szCs w:val="28"/>
        </w:rPr>
      </w:pPr>
      <w:r w:rsidRPr="006371A7">
        <w:rPr>
          <w:sz w:val="28"/>
          <w:szCs w:val="28"/>
        </w:rPr>
        <w:t>Рабочие программы учебных  предметов, курсов дисциплин (модулей), включая оценочный и методический материал.</w:t>
      </w:r>
    </w:p>
    <w:p w:rsidR="0000262C" w:rsidRDefault="0000262C" w:rsidP="0000262C">
      <w:pPr>
        <w:numPr>
          <w:ilvl w:val="0"/>
          <w:numId w:val="40"/>
        </w:numPr>
        <w:spacing w:line="360" w:lineRule="auto"/>
        <w:ind w:left="1418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контингента обучающихся и социального статуса их семей. Определение уровня обученности обучающихся. Результаты социологического исследования по определению социального заказа родителей обучающихся, самих обучающихся к образованию повышенного уровня,  определению склонностей и способностей обучающихся к определенным дисциплинам и видам профессиональной деятельности психологом,  классными руководителями, учителями – предметниками. </w:t>
      </w:r>
    </w:p>
    <w:p w:rsidR="0000262C" w:rsidRDefault="0000262C" w:rsidP="0000262C">
      <w:pPr>
        <w:numPr>
          <w:ilvl w:val="0"/>
          <w:numId w:val="40"/>
        </w:numPr>
        <w:spacing w:line="360" w:lineRule="auto"/>
        <w:ind w:left="1418" w:hanging="533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Планируемые результаты, которые включают в себя ожидаемые результаты освоения учебных и междисциплинарных предметов, а также образ выпускника.</w:t>
      </w:r>
    </w:p>
    <w:p w:rsidR="0000262C" w:rsidRDefault="0000262C" w:rsidP="0000262C">
      <w:pPr>
        <w:numPr>
          <w:ilvl w:val="0"/>
          <w:numId w:val="40"/>
        </w:numPr>
        <w:spacing w:line="360" w:lineRule="auto"/>
        <w:ind w:left="1418" w:hanging="533"/>
        <w:jc w:val="both"/>
        <w:rPr>
          <w:sz w:val="28"/>
          <w:szCs w:val="28"/>
        </w:rPr>
      </w:pPr>
      <w:r w:rsidRPr="00C33340">
        <w:rPr>
          <w:bCs/>
          <w:spacing w:val="-10"/>
          <w:sz w:val="28"/>
          <w:szCs w:val="28"/>
        </w:rPr>
        <w:t>Управление реализа</w:t>
      </w:r>
      <w:r>
        <w:rPr>
          <w:bCs/>
          <w:spacing w:val="-10"/>
          <w:sz w:val="28"/>
          <w:szCs w:val="28"/>
        </w:rPr>
        <w:t>цией программы</w:t>
      </w:r>
      <w:r>
        <w:rPr>
          <w:sz w:val="28"/>
          <w:szCs w:val="28"/>
        </w:rPr>
        <w:t xml:space="preserve"> Перспективы развития школы в традиционных и инновационных, для школы, направлениях, пути решения.</w:t>
      </w:r>
    </w:p>
    <w:p w:rsidR="0000262C" w:rsidRDefault="0000262C" w:rsidP="0000262C">
      <w:pPr>
        <w:spacing w:line="360" w:lineRule="auto"/>
        <w:ind w:left="1418" w:hanging="533"/>
        <w:jc w:val="both"/>
        <w:rPr>
          <w:sz w:val="28"/>
          <w:szCs w:val="28"/>
        </w:rPr>
      </w:pPr>
    </w:p>
    <w:p w:rsidR="0000262C" w:rsidRPr="00BB06F3" w:rsidRDefault="0000262C" w:rsidP="0000262C">
      <w:pPr>
        <w:spacing w:line="360" w:lineRule="auto"/>
        <w:ind w:firstLine="624"/>
        <w:jc w:val="both"/>
        <w:rPr>
          <w:sz w:val="28"/>
          <w:szCs w:val="28"/>
        </w:rPr>
      </w:pPr>
    </w:p>
    <w:p w:rsidR="0000262C" w:rsidRPr="002C667A" w:rsidRDefault="0000262C" w:rsidP="0000262C">
      <w:pPr>
        <w:pStyle w:val="a7"/>
        <w:spacing w:line="360" w:lineRule="auto"/>
        <w:ind w:firstLine="624"/>
        <w:jc w:val="center"/>
        <w:rPr>
          <w:sz w:val="28"/>
          <w:szCs w:val="28"/>
        </w:rPr>
      </w:pPr>
      <w:r w:rsidRPr="002C667A">
        <w:rPr>
          <w:rStyle w:val="a8"/>
          <w:sz w:val="28"/>
          <w:szCs w:val="28"/>
        </w:rPr>
        <w:t>Миссия школы:</w:t>
      </w:r>
    </w:p>
    <w:p w:rsidR="0000262C" w:rsidRPr="00E505DD" w:rsidRDefault="0000262C" w:rsidP="0000262C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  <w:r w:rsidRPr="00E505DD">
        <w:rPr>
          <w:rFonts w:ascii="Times New Roman" w:hAnsi="Times New Roman"/>
          <w:sz w:val="28"/>
          <w:szCs w:val="28"/>
        </w:rPr>
        <w:t xml:space="preserve">«Мы стремимся обеспечить нашим выпускникам развитие интеллектуальных способностей, развитие творческих способностей, развитие конкурентоспособности, формирование культуры здоровья для дальнейшего самоопределения в жизни». </w:t>
      </w:r>
    </w:p>
    <w:p w:rsidR="0000262C" w:rsidRPr="00FE3775" w:rsidRDefault="0000262C" w:rsidP="0000262C">
      <w:pPr>
        <w:rPr>
          <w:b/>
          <w:sz w:val="28"/>
          <w:szCs w:val="28"/>
        </w:rPr>
      </w:pPr>
    </w:p>
    <w:p w:rsidR="0000262C" w:rsidRPr="00BB06F3" w:rsidRDefault="0000262C" w:rsidP="0000262C">
      <w:pPr>
        <w:spacing w:line="360" w:lineRule="auto"/>
        <w:ind w:firstLine="624"/>
        <w:jc w:val="center"/>
        <w:rPr>
          <w:b/>
          <w:sz w:val="28"/>
          <w:szCs w:val="28"/>
        </w:rPr>
      </w:pPr>
      <w:r w:rsidRPr="00BB06F3">
        <w:rPr>
          <w:b/>
          <w:sz w:val="28"/>
          <w:szCs w:val="28"/>
        </w:rPr>
        <w:t>Цель образовательной программы школы:</w:t>
      </w:r>
    </w:p>
    <w:p w:rsidR="0000262C" w:rsidRPr="00BB06F3" w:rsidRDefault="0000262C" w:rsidP="0000262C">
      <w:pPr>
        <w:spacing w:line="360" w:lineRule="auto"/>
        <w:ind w:firstLine="624"/>
        <w:jc w:val="both"/>
        <w:rPr>
          <w:sz w:val="28"/>
          <w:szCs w:val="28"/>
        </w:rPr>
      </w:pPr>
      <w:r w:rsidRPr="00BB06F3">
        <w:rPr>
          <w:sz w:val="28"/>
          <w:szCs w:val="28"/>
        </w:rPr>
        <w:lastRenderedPageBreak/>
        <w:t>Регламентировать перспективы развития школы в соответствии с социальным образовательным заказом государства</w:t>
      </w:r>
      <w:r>
        <w:rPr>
          <w:sz w:val="28"/>
          <w:szCs w:val="28"/>
        </w:rPr>
        <w:t>,</w:t>
      </w:r>
      <w:r w:rsidRPr="00BB06F3">
        <w:rPr>
          <w:sz w:val="28"/>
          <w:szCs w:val="28"/>
        </w:rPr>
        <w:t xml:space="preserve"> с учетом контингента обучающихся,</w:t>
      </w:r>
      <w:r>
        <w:rPr>
          <w:sz w:val="28"/>
          <w:szCs w:val="28"/>
        </w:rPr>
        <w:t xml:space="preserve"> </w:t>
      </w:r>
      <w:r w:rsidRPr="00BB06F3">
        <w:rPr>
          <w:sz w:val="28"/>
          <w:szCs w:val="28"/>
        </w:rPr>
        <w:t xml:space="preserve"> материально-техническими  и кадровых возможностями школы.</w:t>
      </w:r>
    </w:p>
    <w:p w:rsidR="0000262C" w:rsidRPr="00BB06F3" w:rsidRDefault="0000262C" w:rsidP="0000262C">
      <w:pPr>
        <w:spacing w:line="360" w:lineRule="auto"/>
        <w:ind w:firstLine="624"/>
        <w:jc w:val="both"/>
        <w:rPr>
          <w:b/>
          <w:sz w:val="28"/>
          <w:szCs w:val="28"/>
        </w:rPr>
      </w:pPr>
      <w:r w:rsidRPr="00BB06F3">
        <w:rPr>
          <w:b/>
          <w:sz w:val="28"/>
          <w:szCs w:val="28"/>
        </w:rPr>
        <w:t>Для достижения цели образовательной программы, были поставлены следующие задачи:</w:t>
      </w:r>
    </w:p>
    <w:p w:rsidR="0000262C" w:rsidRPr="00BB06F3" w:rsidRDefault="0000262C" w:rsidP="0000262C">
      <w:pPr>
        <w:numPr>
          <w:ilvl w:val="0"/>
          <w:numId w:val="1"/>
        </w:numPr>
        <w:spacing w:line="360" w:lineRule="auto"/>
        <w:ind w:firstLine="624"/>
        <w:jc w:val="both"/>
        <w:rPr>
          <w:sz w:val="28"/>
          <w:szCs w:val="28"/>
        </w:rPr>
      </w:pPr>
      <w:r w:rsidRPr="00BB06F3">
        <w:rPr>
          <w:sz w:val="28"/>
          <w:szCs w:val="28"/>
        </w:rPr>
        <w:t xml:space="preserve">Реализовать права </w:t>
      </w:r>
      <w:r>
        <w:rPr>
          <w:sz w:val="28"/>
          <w:szCs w:val="28"/>
        </w:rPr>
        <w:t>об</w:t>
      </w:r>
      <w:r w:rsidRPr="00BB06F3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BB06F3">
        <w:rPr>
          <w:sz w:val="28"/>
          <w:szCs w:val="28"/>
        </w:rPr>
        <w:t>щихся на получение образования;</w:t>
      </w:r>
    </w:p>
    <w:p w:rsidR="0000262C" w:rsidRPr="00BB06F3" w:rsidRDefault="0000262C" w:rsidP="0000262C">
      <w:pPr>
        <w:numPr>
          <w:ilvl w:val="0"/>
          <w:numId w:val="1"/>
        </w:numPr>
        <w:spacing w:line="360" w:lineRule="auto"/>
        <w:ind w:firstLine="624"/>
        <w:jc w:val="both"/>
        <w:rPr>
          <w:sz w:val="28"/>
          <w:szCs w:val="28"/>
        </w:rPr>
      </w:pPr>
      <w:r w:rsidRPr="00BB06F3">
        <w:rPr>
          <w:sz w:val="28"/>
          <w:szCs w:val="28"/>
        </w:rPr>
        <w:t>Соблюсти соответствие локальных актов (устава школы, рабочих программ, учебного плана школы и пр.) государственным документам, регламентирующим образовательный процесс для реализации государственной программы образования;</w:t>
      </w:r>
    </w:p>
    <w:p w:rsidR="0000262C" w:rsidRPr="00BB06F3" w:rsidRDefault="0000262C" w:rsidP="0000262C">
      <w:pPr>
        <w:numPr>
          <w:ilvl w:val="0"/>
          <w:numId w:val="1"/>
        </w:numPr>
        <w:spacing w:line="360" w:lineRule="auto"/>
        <w:ind w:firstLine="624"/>
        <w:jc w:val="both"/>
        <w:rPr>
          <w:sz w:val="28"/>
          <w:szCs w:val="28"/>
        </w:rPr>
      </w:pPr>
      <w:r w:rsidRPr="00BB06F3">
        <w:rPr>
          <w:sz w:val="28"/>
          <w:szCs w:val="28"/>
        </w:rPr>
        <w:t xml:space="preserve">Проанализировать материально-техническое оснащение школы и определить пути улучшения его для наилучшей реализации </w:t>
      </w:r>
      <w:r>
        <w:rPr>
          <w:sz w:val="28"/>
          <w:szCs w:val="28"/>
        </w:rPr>
        <w:t>образовательной программы</w:t>
      </w:r>
      <w:r w:rsidRPr="00BB06F3">
        <w:rPr>
          <w:sz w:val="28"/>
          <w:szCs w:val="28"/>
        </w:rPr>
        <w:t>;</w:t>
      </w:r>
    </w:p>
    <w:p w:rsidR="0000262C" w:rsidRPr="00BB06F3" w:rsidRDefault="0000262C" w:rsidP="0000262C">
      <w:pPr>
        <w:numPr>
          <w:ilvl w:val="0"/>
          <w:numId w:val="1"/>
        </w:numPr>
        <w:spacing w:line="360" w:lineRule="auto"/>
        <w:ind w:firstLine="624"/>
        <w:jc w:val="both"/>
        <w:rPr>
          <w:sz w:val="28"/>
          <w:szCs w:val="28"/>
        </w:rPr>
      </w:pPr>
      <w:r w:rsidRPr="00BB06F3">
        <w:rPr>
          <w:sz w:val="28"/>
          <w:szCs w:val="28"/>
        </w:rPr>
        <w:t xml:space="preserve">Проанализировать   педагогические возможности школы и определить пути, повышения квалификации, переквалификации учителей, способствующие наиболее полной реализации </w:t>
      </w:r>
      <w:r>
        <w:rPr>
          <w:sz w:val="28"/>
          <w:szCs w:val="28"/>
        </w:rPr>
        <w:t>образовательной программы</w:t>
      </w:r>
      <w:r w:rsidRPr="00BB06F3">
        <w:rPr>
          <w:sz w:val="28"/>
          <w:szCs w:val="28"/>
        </w:rPr>
        <w:t xml:space="preserve">; </w:t>
      </w:r>
    </w:p>
    <w:p w:rsidR="0000262C" w:rsidRPr="00BB06F3" w:rsidRDefault="0000262C" w:rsidP="0000262C">
      <w:pPr>
        <w:numPr>
          <w:ilvl w:val="0"/>
          <w:numId w:val="1"/>
        </w:numPr>
        <w:spacing w:line="360" w:lineRule="auto"/>
        <w:ind w:firstLine="624"/>
        <w:jc w:val="both"/>
        <w:rPr>
          <w:sz w:val="28"/>
          <w:szCs w:val="28"/>
        </w:rPr>
      </w:pPr>
      <w:r w:rsidRPr="00BB06F3">
        <w:rPr>
          <w:sz w:val="28"/>
          <w:szCs w:val="28"/>
        </w:rPr>
        <w:t xml:space="preserve">Определить предпочтения </w:t>
      </w:r>
      <w:r>
        <w:rPr>
          <w:sz w:val="28"/>
          <w:szCs w:val="28"/>
        </w:rPr>
        <w:t>об</w:t>
      </w:r>
      <w:r w:rsidRPr="00BB06F3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BB06F3">
        <w:rPr>
          <w:sz w:val="28"/>
          <w:szCs w:val="28"/>
        </w:rPr>
        <w:t xml:space="preserve">щихся и родителей  в получении образования в рамках образовательного пространства </w:t>
      </w:r>
      <w:r>
        <w:rPr>
          <w:sz w:val="28"/>
          <w:szCs w:val="28"/>
        </w:rPr>
        <w:t>образовательн</w:t>
      </w:r>
      <w:r w:rsidR="003F5752"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r w:rsidRPr="00BB06F3">
        <w:rPr>
          <w:sz w:val="28"/>
          <w:szCs w:val="28"/>
        </w:rPr>
        <w:t xml:space="preserve"> учреждения;</w:t>
      </w:r>
    </w:p>
    <w:p w:rsidR="0000262C" w:rsidRPr="00BB06F3" w:rsidRDefault="0000262C" w:rsidP="0000262C">
      <w:pPr>
        <w:numPr>
          <w:ilvl w:val="0"/>
          <w:numId w:val="1"/>
        </w:numPr>
        <w:spacing w:line="360" w:lineRule="auto"/>
        <w:ind w:firstLine="624"/>
        <w:jc w:val="both"/>
        <w:rPr>
          <w:sz w:val="28"/>
          <w:szCs w:val="28"/>
        </w:rPr>
      </w:pPr>
      <w:r w:rsidRPr="00BB06F3">
        <w:rPr>
          <w:sz w:val="28"/>
          <w:szCs w:val="28"/>
        </w:rPr>
        <w:t xml:space="preserve">Определить  приоритетные пути развития </w:t>
      </w:r>
      <w:r>
        <w:rPr>
          <w:sz w:val="28"/>
          <w:szCs w:val="28"/>
        </w:rPr>
        <w:t>образовательного учреждения</w:t>
      </w:r>
      <w:r w:rsidRPr="00BB06F3">
        <w:rPr>
          <w:sz w:val="28"/>
          <w:szCs w:val="28"/>
        </w:rPr>
        <w:t xml:space="preserve"> с учетом интересов всех сторон, задействованных в образовательном процессе;</w:t>
      </w:r>
    </w:p>
    <w:p w:rsidR="0000262C" w:rsidRPr="00BB06F3" w:rsidRDefault="0000262C" w:rsidP="0000262C">
      <w:pPr>
        <w:numPr>
          <w:ilvl w:val="0"/>
          <w:numId w:val="1"/>
        </w:numPr>
        <w:spacing w:line="360" w:lineRule="auto"/>
        <w:ind w:firstLine="624"/>
        <w:jc w:val="both"/>
        <w:rPr>
          <w:sz w:val="28"/>
          <w:szCs w:val="28"/>
        </w:rPr>
      </w:pPr>
      <w:r w:rsidRPr="00BB06F3">
        <w:rPr>
          <w:sz w:val="28"/>
          <w:szCs w:val="28"/>
        </w:rPr>
        <w:t>Продолжить формирование  нормативно-правовой базы по методической работе (положения, приказы, локальные а</w:t>
      </w:r>
      <w:r w:rsidRPr="00BB06F3">
        <w:rPr>
          <w:sz w:val="28"/>
          <w:szCs w:val="28"/>
        </w:rPr>
        <w:t>к</w:t>
      </w:r>
      <w:r w:rsidRPr="00BB06F3">
        <w:rPr>
          <w:sz w:val="28"/>
          <w:szCs w:val="28"/>
        </w:rPr>
        <w:t>ты)</w:t>
      </w:r>
      <w:r>
        <w:rPr>
          <w:sz w:val="28"/>
          <w:szCs w:val="28"/>
        </w:rPr>
        <w:t xml:space="preserve"> с целью реализации образовательной программы</w:t>
      </w:r>
      <w:r w:rsidRPr="00BB06F3">
        <w:rPr>
          <w:sz w:val="28"/>
          <w:szCs w:val="28"/>
        </w:rPr>
        <w:t>;</w:t>
      </w:r>
    </w:p>
    <w:p w:rsidR="0000262C" w:rsidRPr="00BB06F3" w:rsidRDefault="0000262C" w:rsidP="0000262C">
      <w:pPr>
        <w:numPr>
          <w:ilvl w:val="0"/>
          <w:numId w:val="1"/>
        </w:numPr>
        <w:spacing w:line="360" w:lineRule="auto"/>
        <w:ind w:firstLine="624"/>
        <w:jc w:val="both"/>
        <w:rPr>
          <w:sz w:val="28"/>
          <w:szCs w:val="28"/>
        </w:rPr>
      </w:pPr>
      <w:r w:rsidRPr="00BB06F3">
        <w:rPr>
          <w:sz w:val="28"/>
          <w:szCs w:val="28"/>
        </w:rPr>
        <w:t>Усилить работу по сохранению здоровья школьников. Внедрять в практику работы всех педагогов школы здоровьесберегающих технологий;</w:t>
      </w:r>
    </w:p>
    <w:p w:rsidR="0000262C" w:rsidRPr="00BB06F3" w:rsidRDefault="0000262C" w:rsidP="0000262C">
      <w:pPr>
        <w:numPr>
          <w:ilvl w:val="0"/>
          <w:numId w:val="1"/>
        </w:numPr>
        <w:spacing w:line="360" w:lineRule="auto"/>
        <w:ind w:firstLine="624"/>
        <w:jc w:val="both"/>
        <w:rPr>
          <w:sz w:val="28"/>
          <w:szCs w:val="28"/>
        </w:rPr>
      </w:pPr>
      <w:r w:rsidRPr="00BB06F3">
        <w:rPr>
          <w:sz w:val="28"/>
          <w:szCs w:val="28"/>
        </w:rPr>
        <w:t xml:space="preserve">Способствовать развитию дополнительного образования в школе. </w:t>
      </w:r>
    </w:p>
    <w:p w:rsidR="0000262C" w:rsidRPr="00BB06F3" w:rsidRDefault="0000262C" w:rsidP="0000262C">
      <w:pPr>
        <w:spacing w:line="360" w:lineRule="auto"/>
        <w:ind w:firstLine="624"/>
        <w:jc w:val="both"/>
        <w:rPr>
          <w:sz w:val="28"/>
          <w:szCs w:val="28"/>
        </w:rPr>
      </w:pPr>
    </w:p>
    <w:p w:rsidR="0000262C" w:rsidRPr="00BB06F3" w:rsidRDefault="0000262C" w:rsidP="0000262C">
      <w:pPr>
        <w:spacing w:line="360" w:lineRule="auto"/>
        <w:ind w:firstLine="624"/>
        <w:jc w:val="center"/>
        <w:rPr>
          <w:b/>
          <w:sz w:val="28"/>
          <w:szCs w:val="28"/>
        </w:rPr>
      </w:pPr>
    </w:p>
    <w:p w:rsidR="00337B47" w:rsidRDefault="00337B47" w:rsidP="0000262C">
      <w:pPr>
        <w:spacing w:line="360" w:lineRule="auto"/>
        <w:ind w:firstLine="624"/>
        <w:rPr>
          <w:b/>
          <w:sz w:val="28"/>
          <w:szCs w:val="28"/>
        </w:rPr>
      </w:pPr>
    </w:p>
    <w:p w:rsidR="0000262C" w:rsidRPr="00E71675" w:rsidRDefault="0000262C" w:rsidP="0000262C">
      <w:pPr>
        <w:spacing w:line="360" w:lineRule="auto"/>
        <w:ind w:firstLine="624"/>
        <w:rPr>
          <w:b/>
          <w:color w:val="000000"/>
          <w:sz w:val="28"/>
          <w:szCs w:val="28"/>
        </w:rPr>
      </w:pPr>
      <w:r w:rsidRPr="00BB06F3">
        <w:rPr>
          <w:b/>
          <w:sz w:val="28"/>
          <w:szCs w:val="28"/>
        </w:rPr>
        <w:lastRenderedPageBreak/>
        <w:t>Р</w:t>
      </w:r>
      <w:r>
        <w:rPr>
          <w:b/>
          <w:sz w:val="28"/>
          <w:szCs w:val="28"/>
        </w:rPr>
        <w:t>аздел</w:t>
      </w:r>
      <w:r w:rsidRPr="00BB06F3">
        <w:rPr>
          <w:b/>
          <w:sz w:val="28"/>
          <w:szCs w:val="28"/>
        </w:rPr>
        <w:t xml:space="preserve"> 1</w:t>
      </w:r>
      <w:r w:rsidRPr="00E71675">
        <w:rPr>
          <w:b/>
          <w:sz w:val="28"/>
          <w:szCs w:val="28"/>
        </w:rPr>
        <w:t xml:space="preserve">.   </w:t>
      </w:r>
      <w:r>
        <w:rPr>
          <w:b/>
          <w:sz w:val="28"/>
          <w:szCs w:val="28"/>
        </w:rPr>
        <w:t>Организационно – педагогические условия.</w:t>
      </w:r>
    </w:p>
    <w:p w:rsidR="0000262C" w:rsidRPr="00BB06F3" w:rsidRDefault="0000262C" w:rsidP="0000262C">
      <w:pPr>
        <w:numPr>
          <w:ilvl w:val="1"/>
          <w:numId w:val="32"/>
        </w:numPr>
        <w:spacing w:line="360" w:lineRule="auto"/>
        <w:rPr>
          <w:b/>
          <w:sz w:val="28"/>
          <w:szCs w:val="28"/>
        </w:rPr>
      </w:pPr>
      <w:r w:rsidRPr="00BB06F3">
        <w:rPr>
          <w:b/>
          <w:sz w:val="28"/>
          <w:szCs w:val="28"/>
        </w:rPr>
        <w:t xml:space="preserve"> Юридическое обоснование функционирования учреждения. </w:t>
      </w:r>
    </w:p>
    <w:p w:rsidR="0000262C" w:rsidRPr="00BB06F3" w:rsidRDefault="0000262C" w:rsidP="0000262C">
      <w:pPr>
        <w:spacing w:line="360" w:lineRule="auto"/>
        <w:ind w:left="720" w:firstLine="624"/>
        <w:jc w:val="both"/>
        <w:rPr>
          <w:sz w:val="28"/>
          <w:szCs w:val="28"/>
        </w:rPr>
      </w:pPr>
      <w:r w:rsidRPr="00BB06F3">
        <w:rPr>
          <w:sz w:val="28"/>
          <w:szCs w:val="28"/>
        </w:rPr>
        <w:t>Деятельность</w:t>
      </w:r>
      <w:r w:rsidR="00EC6DEC" w:rsidRPr="00EC6DEC">
        <w:rPr>
          <w:sz w:val="28"/>
          <w:szCs w:val="28"/>
        </w:rPr>
        <w:t xml:space="preserve"> </w:t>
      </w:r>
      <w:r w:rsidR="00EC6DEC" w:rsidRPr="00BB06F3">
        <w:rPr>
          <w:sz w:val="28"/>
          <w:szCs w:val="28"/>
        </w:rPr>
        <w:t>М</w:t>
      </w:r>
      <w:r w:rsidR="00EC6DEC">
        <w:rPr>
          <w:sz w:val="28"/>
          <w:szCs w:val="28"/>
        </w:rPr>
        <w:t>Б</w:t>
      </w:r>
      <w:r w:rsidR="00EC6DEC" w:rsidRPr="00BB06F3">
        <w:rPr>
          <w:sz w:val="28"/>
          <w:szCs w:val="28"/>
        </w:rPr>
        <w:t xml:space="preserve">ОУ </w:t>
      </w:r>
      <w:r w:rsidR="00EC6DEC">
        <w:rPr>
          <w:sz w:val="28"/>
          <w:szCs w:val="28"/>
        </w:rPr>
        <w:t>ПГО «Трифоновская СОШ»</w:t>
      </w:r>
      <w:r w:rsidRPr="00BB06F3">
        <w:rPr>
          <w:sz w:val="28"/>
          <w:szCs w:val="28"/>
        </w:rPr>
        <w:t>:</w:t>
      </w:r>
    </w:p>
    <w:p w:rsidR="0000262C" w:rsidRPr="00AA3838" w:rsidRDefault="0000262C" w:rsidP="0000262C">
      <w:pPr>
        <w:numPr>
          <w:ilvl w:val="0"/>
          <w:numId w:val="10"/>
        </w:numPr>
        <w:tabs>
          <w:tab w:val="clear" w:pos="1620"/>
          <w:tab w:val="num" w:pos="540"/>
        </w:tabs>
        <w:spacing w:line="360" w:lineRule="auto"/>
        <w:ind w:left="540" w:firstLine="360"/>
        <w:jc w:val="both"/>
        <w:rPr>
          <w:sz w:val="28"/>
          <w:szCs w:val="28"/>
        </w:rPr>
      </w:pPr>
      <w:r w:rsidRPr="00AA3838">
        <w:rPr>
          <w:sz w:val="28"/>
          <w:szCs w:val="28"/>
        </w:rPr>
        <w:t xml:space="preserve">Законом  </w:t>
      </w:r>
      <w:r>
        <w:rPr>
          <w:sz w:val="28"/>
          <w:szCs w:val="28"/>
        </w:rPr>
        <w:t xml:space="preserve">273-ФЗ </w:t>
      </w:r>
      <w:r w:rsidRPr="00AA3838">
        <w:rPr>
          <w:sz w:val="28"/>
          <w:szCs w:val="28"/>
        </w:rPr>
        <w:t>«Об образовании</w:t>
      </w:r>
      <w:r>
        <w:rPr>
          <w:sz w:val="28"/>
          <w:szCs w:val="28"/>
        </w:rPr>
        <w:t xml:space="preserve"> в Российской Федерации</w:t>
      </w:r>
      <w:r w:rsidRPr="00AA3838">
        <w:rPr>
          <w:sz w:val="28"/>
          <w:szCs w:val="28"/>
        </w:rPr>
        <w:t>», 2012г.;</w:t>
      </w:r>
    </w:p>
    <w:p w:rsidR="0000262C" w:rsidRPr="00BB06F3" w:rsidRDefault="0000262C" w:rsidP="0000262C">
      <w:pPr>
        <w:numPr>
          <w:ilvl w:val="0"/>
          <w:numId w:val="10"/>
        </w:numPr>
        <w:tabs>
          <w:tab w:val="clear" w:pos="1620"/>
          <w:tab w:val="num" w:pos="540"/>
        </w:tabs>
        <w:spacing w:line="360" w:lineRule="auto"/>
        <w:ind w:left="540" w:firstLine="360"/>
        <w:jc w:val="both"/>
        <w:rPr>
          <w:sz w:val="28"/>
          <w:szCs w:val="28"/>
        </w:rPr>
      </w:pPr>
      <w:r w:rsidRPr="00BB06F3">
        <w:rPr>
          <w:sz w:val="28"/>
          <w:szCs w:val="28"/>
        </w:rPr>
        <w:t>Постановлением Главного Государственного санитарного врача Российской Федерации «Об утверждении СанПин 2.4.2.2821-10 «Санитарно-эпидемиологические требования к условиям и организации обучения в общеобразовательных учреждениях» от 29.12.2010 № 189, (зарегистрировано в Минюсте Российской Федерации 03.03.2011 № 19993);</w:t>
      </w:r>
    </w:p>
    <w:p w:rsidR="0000262C" w:rsidRPr="00BB06F3" w:rsidRDefault="0000262C" w:rsidP="0000262C">
      <w:pPr>
        <w:numPr>
          <w:ilvl w:val="0"/>
          <w:numId w:val="10"/>
        </w:numPr>
        <w:tabs>
          <w:tab w:val="clear" w:pos="1620"/>
          <w:tab w:val="num" w:pos="540"/>
        </w:tabs>
        <w:spacing w:line="360" w:lineRule="auto"/>
        <w:ind w:left="540" w:firstLine="360"/>
        <w:jc w:val="both"/>
        <w:rPr>
          <w:sz w:val="28"/>
          <w:szCs w:val="28"/>
        </w:rPr>
      </w:pPr>
      <w:r w:rsidRPr="00BB06F3">
        <w:rPr>
          <w:sz w:val="28"/>
          <w:szCs w:val="28"/>
        </w:rPr>
        <w:t xml:space="preserve">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BB06F3">
          <w:rPr>
            <w:sz w:val="28"/>
            <w:szCs w:val="28"/>
          </w:rPr>
          <w:t>2004 г</w:t>
        </w:r>
      </w:smartTag>
      <w:r w:rsidRPr="00BB06F3">
        <w:rPr>
          <w:sz w:val="28"/>
          <w:szCs w:val="28"/>
        </w:rPr>
        <w:t>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</w:r>
      <w:r>
        <w:rPr>
          <w:sz w:val="28"/>
          <w:szCs w:val="28"/>
        </w:rPr>
        <w:t xml:space="preserve"> (с изменениями от 01.02.2012)</w:t>
      </w:r>
      <w:r w:rsidRPr="00BB06F3">
        <w:rPr>
          <w:sz w:val="28"/>
          <w:szCs w:val="28"/>
        </w:rPr>
        <w:t xml:space="preserve">, </w:t>
      </w:r>
    </w:p>
    <w:p w:rsidR="0000262C" w:rsidRPr="00BB06F3" w:rsidRDefault="0000262C" w:rsidP="0000262C">
      <w:pPr>
        <w:numPr>
          <w:ilvl w:val="0"/>
          <w:numId w:val="10"/>
        </w:numPr>
        <w:tabs>
          <w:tab w:val="clear" w:pos="1620"/>
          <w:tab w:val="num" w:pos="540"/>
        </w:tabs>
        <w:spacing w:line="360" w:lineRule="auto"/>
        <w:ind w:left="54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BB06F3">
        <w:rPr>
          <w:sz w:val="28"/>
          <w:szCs w:val="28"/>
        </w:rPr>
        <w:t>ставом школы;</w:t>
      </w:r>
    </w:p>
    <w:p w:rsidR="0000262C" w:rsidRDefault="0000262C" w:rsidP="0000262C">
      <w:pPr>
        <w:numPr>
          <w:ilvl w:val="0"/>
          <w:numId w:val="10"/>
        </w:numPr>
        <w:tabs>
          <w:tab w:val="clear" w:pos="1620"/>
          <w:tab w:val="num" w:pos="540"/>
        </w:tabs>
        <w:spacing w:line="360" w:lineRule="auto"/>
        <w:ind w:left="540" w:firstLine="360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BB06F3">
        <w:rPr>
          <w:sz w:val="28"/>
          <w:szCs w:val="28"/>
        </w:rPr>
        <w:t>окальными актами.</w:t>
      </w:r>
    </w:p>
    <w:p w:rsidR="0000262C" w:rsidRDefault="0000262C" w:rsidP="000026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0262C" w:rsidRDefault="0000262C" w:rsidP="000026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 соответствии  с </w:t>
      </w:r>
      <w:r w:rsidR="00EC6DEC">
        <w:rPr>
          <w:sz w:val="28"/>
          <w:szCs w:val="28"/>
        </w:rPr>
        <w:t xml:space="preserve">Уставом  </w:t>
      </w:r>
      <w:r w:rsidR="00EC6DEC" w:rsidRPr="00BB06F3">
        <w:rPr>
          <w:sz w:val="28"/>
          <w:szCs w:val="28"/>
        </w:rPr>
        <w:t>М</w:t>
      </w:r>
      <w:r w:rsidR="00EC6DEC">
        <w:rPr>
          <w:sz w:val="28"/>
          <w:szCs w:val="28"/>
        </w:rPr>
        <w:t>Б</w:t>
      </w:r>
      <w:r w:rsidR="00EC6DEC" w:rsidRPr="00BB06F3">
        <w:rPr>
          <w:sz w:val="28"/>
          <w:szCs w:val="28"/>
        </w:rPr>
        <w:t xml:space="preserve">ОУ </w:t>
      </w:r>
      <w:r w:rsidR="00EC6DEC">
        <w:rPr>
          <w:sz w:val="28"/>
          <w:szCs w:val="28"/>
        </w:rPr>
        <w:t xml:space="preserve">ПГО «Трифоновская СОШ» </w:t>
      </w:r>
      <w:r>
        <w:rPr>
          <w:sz w:val="28"/>
          <w:szCs w:val="28"/>
        </w:rPr>
        <w:t>осуществляет  образовательный  процесс  в  соответствии  с  уровнями  образовательных  программ:</w:t>
      </w:r>
    </w:p>
    <w:p w:rsidR="0000262C" w:rsidRDefault="0000262C" w:rsidP="0000262C">
      <w:pPr>
        <w:spacing w:line="360" w:lineRule="auto"/>
        <w:ind w:left="1620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уровень  -  начальное  общее  образование;</w:t>
      </w:r>
    </w:p>
    <w:p w:rsidR="0000262C" w:rsidRDefault="0000262C" w:rsidP="0000262C">
      <w:pPr>
        <w:spacing w:line="360" w:lineRule="auto"/>
        <w:ind w:left="1620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 уровень  -  основное  общее  образование;</w:t>
      </w:r>
    </w:p>
    <w:p w:rsidR="0000262C" w:rsidRDefault="0000262C" w:rsidP="0000262C">
      <w:pPr>
        <w:spacing w:line="360" w:lineRule="auto"/>
        <w:ind w:left="1620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 уровень  -  среднее  общее  образование.</w:t>
      </w:r>
    </w:p>
    <w:p w:rsidR="0000262C" w:rsidRDefault="0000262C" w:rsidP="004F5C26">
      <w:pPr>
        <w:spacing w:line="360" w:lineRule="auto"/>
        <w:rPr>
          <w:sz w:val="28"/>
          <w:szCs w:val="28"/>
        </w:rPr>
      </w:pPr>
    </w:p>
    <w:p w:rsidR="004F5C26" w:rsidRDefault="004F5C26" w:rsidP="004F5C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Режим  работы  школы</w:t>
      </w:r>
      <w:r w:rsidR="00EC6DEC">
        <w:rPr>
          <w:sz w:val="28"/>
          <w:szCs w:val="28"/>
        </w:rPr>
        <w:t>.</w:t>
      </w:r>
      <w:r>
        <w:rPr>
          <w:sz w:val="28"/>
          <w:szCs w:val="28"/>
        </w:rPr>
        <w:t xml:space="preserve">  Продолжительность  уроков  -  4</w:t>
      </w:r>
      <w:r w:rsidR="00652386">
        <w:rPr>
          <w:sz w:val="28"/>
          <w:szCs w:val="28"/>
        </w:rPr>
        <w:t>0</w:t>
      </w:r>
      <w:r>
        <w:rPr>
          <w:sz w:val="28"/>
          <w:szCs w:val="28"/>
        </w:rPr>
        <w:t xml:space="preserve">  минут</w:t>
      </w:r>
      <w:r w:rsidR="0000262C">
        <w:rPr>
          <w:sz w:val="28"/>
          <w:szCs w:val="28"/>
        </w:rPr>
        <w:t>.</w:t>
      </w:r>
      <w:r>
        <w:rPr>
          <w:sz w:val="28"/>
          <w:szCs w:val="28"/>
        </w:rPr>
        <w:t xml:space="preserve">  В  школе  организовано  горячее  пи</w:t>
      </w:r>
      <w:r w:rsidR="0000262C">
        <w:rPr>
          <w:sz w:val="28"/>
          <w:szCs w:val="28"/>
        </w:rPr>
        <w:t xml:space="preserve">тание  </w:t>
      </w:r>
      <w:r w:rsidR="008626A0">
        <w:rPr>
          <w:sz w:val="28"/>
          <w:szCs w:val="28"/>
        </w:rPr>
        <w:t xml:space="preserve">для </w:t>
      </w:r>
      <w:r w:rsidR="0000262C">
        <w:rPr>
          <w:sz w:val="28"/>
          <w:szCs w:val="28"/>
        </w:rPr>
        <w:t>обучающихся</w:t>
      </w:r>
      <w:r>
        <w:rPr>
          <w:sz w:val="28"/>
          <w:szCs w:val="28"/>
        </w:rPr>
        <w:t>.</w:t>
      </w:r>
      <w:r w:rsidR="00EC6DEC">
        <w:rPr>
          <w:sz w:val="28"/>
          <w:szCs w:val="28"/>
        </w:rPr>
        <w:t xml:space="preserve">  Пятидневная учебная неделя.</w:t>
      </w:r>
    </w:p>
    <w:p w:rsidR="00652386" w:rsidRDefault="00652386" w:rsidP="00652386">
      <w:pPr>
        <w:spacing w:line="360" w:lineRule="auto"/>
        <w:ind w:firstLine="885"/>
        <w:rPr>
          <w:sz w:val="28"/>
          <w:szCs w:val="28"/>
        </w:rPr>
      </w:pPr>
      <w:r>
        <w:rPr>
          <w:sz w:val="28"/>
          <w:szCs w:val="28"/>
        </w:rPr>
        <w:t xml:space="preserve">Основным  средством  реализации  предназначения  </w:t>
      </w:r>
      <w:r w:rsidR="00426FB5">
        <w:rPr>
          <w:sz w:val="28"/>
          <w:szCs w:val="28"/>
        </w:rPr>
        <w:t>образовательного учреждения</w:t>
      </w:r>
      <w:r>
        <w:rPr>
          <w:sz w:val="28"/>
          <w:szCs w:val="28"/>
        </w:rPr>
        <w:t xml:space="preserve">  является  освоение  </w:t>
      </w:r>
      <w:r w:rsidR="00426FB5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426FB5">
        <w:rPr>
          <w:sz w:val="28"/>
          <w:szCs w:val="28"/>
        </w:rPr>
        <w:t>ю</w:t>
      </w:r>
      <w:r>
        <w:rPr>
          <w:sz w:val="28"/>
          <w:szCs w:val="28"/>
        </w:rPr>
        <w:t xml:space="preserve">щимися  обязательного  минимума  содержания  образовательных  программ.  Кроме  того,  </w:t>
      </w:r>
      <w:r w:rsidR="00426FB5">
        <w:rPr>
          <w:sz w:val="28"/>
          <w:szCs w:val="28"/>
        </w:rPr>
        <w:t>образовательное учреждение</w:t>
      </w:r>
      <w:r>
        <w:rPr>
          <w:sz w:val="28"/>
          <w:szCs w:val="28"/>
        </w:rPr>
        <w:t xml:space="preserve">  располагает  дополнительными  средствами  реализации  своего  предназначения:</w:t>
      </w:r>
    </w:p>
    <w:p w:rsidR="00652386" w:rsidRDefault="00652386" w:rsidP="00652386">
      <w:pPr>
        <w:widowControl w:val="0"/>
        <w:numPr>
          <w:ilvl w:val="0"/>
          <w:numId w:val="19"/>
        </w:numPr>
        <w:tabs>
          <w:tab w:val="clear" w:pos="720"/>
          <w:tab w:val="left" w:pos="0"/>
        </w:tabs>
        <w:suppressAutoHyphens/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введение  в  учебный  план  предметов  и  курсов,  способствующих  </w:t>
      </w:r>
      <w:r>
        <w:rPr>
          <w:sz w:val="28"/>
          <w:szCs w:val="28"/>
        </w:rPr>
        <w:lastRenderedPageBreak/>
        <w:t>общекультурному  развитию  личности  и  формирующих  гуманистическое  мировоззрение;</w:t>
      </w:r>
    </w:p>
    <w:p w:rsidR="00652386" w:rsidRDefault="00652386" w:rsidP="00652386">
      <w:pPr>
        <w:widowControl w:val="0"/>
        <w:numPr>
          <w:ilvl w:val="0"/>
          <w:numId w:val="19"/>
        </w:numPr>
        <w:tabs>
          <w:tab w:val="clear" w:pos="720"/>
          <w:tab w:val="left" w:pos="0"/>
        </w:tabs>
        <w:suppressAutoHyphens/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 </w:t>
      </w:r>
      <w:r w:rsidR="00426FB5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426FB5">
        <w:rPr>
          <w:sz w:val="28"/>
          <w:szCs w:val="28"/>
        </w:rPr>
        <w:t>ю</w:t>
      </w:r>
      <w:r>
        <w:rPr>
          <w:sz w:val="28"/>
          <w:szCs w:val="28"/>
        </w:rPr>
        <w:t xml:space="preserve">щимся  возможности  попробовать  себя  в различных видах  деятельности  (интеллектуальной,  трудовой, художественно-эстетической  и  т. д.). </w:t>
      </w:r>
    </w:p>
    <w:p w:rsidR="002B4695" w:rsidRDefault="002B4695" w:rsidP="002B4695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</w:rPr>
      </w:pPr>
    </w:p>
    <w:p w:rsidR="00652386" w:rsidRDefault="00652386" w:rsidP="00652386">
      <w:pPr>
        <w:spacing w:line="360" w:lineRule="auto"/>
        <w:ind w:firstLine="885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Характеристика  социального  заказа  на  образовательные  услуги.</w:t>
      </w:r>
    </w:p>
    <w:p w:rsidR="00652386" w:rsidRDefault="00652386" w:rsidP="00652386">
      <w:pPr>
        <w:spacing w:line="360" w:lineRule="auto"/>
        <w:ind w:firstLine="885"/>
        <w:rPr>
          <w:sz w:val="28"/>
          <w:szCs w:val="28"/>
        </w:rPr>
      </w:pPr>
      <w:r>
        <w:rPr>
          <w:sz w:val="28"/>
          <w:szCs w:val="28"/>
        </w:rPr>
        <w:t>С  целью  составления  характеристики  социального  заказа  на  образовательные  услуги  была  проведен  анализ:</w:t>
      </w:r>
    </w:p>
    <w:p w:rsidR="00652386" w:rsidRDefault="00426FB5" w:rsidP="00652386">
      <w:pPr>
        <w:widowControl w:val="0"/>
        <w:numPr>
          <w:ilvl w:val="0"/>
          <w:numId w:val="20"/>
        </w:numPr>
        <w:tabs>
          <w:tab w:val="left" w:pos="0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2386">
        <w:rPr>
          <w:sz w:val="28"/>
          <w:szCs w:val="28"/>
        </w:rPr>
        <w:t>социального заказа государства  на  основании  изучения  различных  документов,  определяющих  государственную  политику  в  области  образования;</w:t>
      </w:r>
    </w:p>
    <w:p w:rsidR="00652386" w:rsidRDefault="00426FB5" w:rsidP="00652386">
      <w:pPr>
        <w:widowControl w:val="0"/>
        <w:numPr>
          <w:ilvl w:val="0"/>
          <w:numId w:val="20"/>
        </w:numPr>
        <w:tabs>
          <w:tab w:val="left" w:pos="0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2386">
        <w:rPr>
          <w:sz w:val="28"/>
          <w:szCs w:val="28"/>
        </w:rPr>
        <w:t>ожиданий  родителей  на  основании  изучения  результатов анкетирования,  бесед;</w:t>
      </w:r>
    </w:p>
    <w:p w:rsidR="00652386" w:rsidRDefault="00426FB5" w:rsidP="00652386">
      <w:pPr>
        <w:widowControl w:val="0"/>
        <w:numPr>
          <w:ilvl w:val="0"/>
          <w:numId w:val="20"/>
        </w:numPr>
        <w:tabs>
          <w:tab w:val="left" w:pos="0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2386">
        <w:rPr>
          <w:sz w:val="28"/>
          <w:szCs w:val="28"/>
        </w:rPr>
        <w:t>профессионально-педагогических  потребностей  учителей  на основании  изучения  результатов  опросов,  бесед,  анкетирования;</w:t>
      </w:r>
    </w:p>
    <w:p w:rsidR="00652386" w:rsidRDefault="00652386" w:rsidP="00652386">
      <w:pPr>
        <w:widowControl w:val="0"/>
        <w:numPr>
          <w:ilvl w:val="0"/>
          <w:numId w:val="20"/>
        </w:numPr>
        <w:tabs>
          <w:tab w:val="left" w:pos="0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потребностей  </w:t>
      </w:r>
      <w:r w:rsidR="00426FB5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426FB5">
        <w:rPr>
          <w:sz w:val="28"/>
          <w:szCs w:val="28"/>
        </w:rPr>
        <w:t>ю</w:t>
      </w:r>
      <w:r>
        <w:rPr>
          <w:sz w:val="28"/>
          <w:szCs w:val="28"/>
        </w:rPr>
        <w:t>щихся  на  основании  изучения  результатов анкетирования,  устных  опросов,  бесед.</w:t>
      </w:r>
    </w:p>
    <w:p w:rsidR="00652386" w:rsidRDefault="00652386" w:rsidP="00652386">
      <w:pPr>
        <w:spacing w:line="360" w:lineRule="auto"/>
        <w:ind w:firstLine="885"/>
        <w:rPr>
          <w:sz w:val="28"/>
          <w:szCs w:val="28"/>
        </w:rPr>
      </w:pPr>
      <w:r>
        <w:rPr>
          <w:sz w:val="28"/>
          <w:szCs w:val="28"/>
        </w:rPr>
        <w:t xml:space="preserve">30%  родителей  считают,  что  основной  задачей  </w:t>
      </w:r>
      <w:r w:rsidR="00426FB5">
        <w:rPr>
          <w:sz w:val="28"/>
          <w:szCs w:val="28"/>
        </w:rPr>
        <w:t>образовательного учреждения</w:t>
      </w:r>
      <w:r>
        <w:rPr>
          <w:sz w:val="28"/>
          <w:szCs w:val="28"/>
        </w:rPr>
        <w:t xml:space="preserve">  является  обучение  детей,  их  подготовка  к  продолжению  образования  в  средних  и  высших  учебных  заведениях.</w:t>
      </w:r>
    </w:p>
    <w:p w:rsidR="00652386" w:rsidRDefault="00652386" w:rsidP="00652386">
      <w:pPr>
        <w:spacing w:line="360" w:lineRule="auto"/>
        <w:ind w:firstLine="885"/>
        <w:rPr>
          <w:sz w:val="28"/>
          <w:szCs w:val="28"/>
        </w:rPr>
      </w:pPr>
      <w:r>
        <w:rPr>
          <w:sz w:val="28"/>
          <w:szCs w:val="28"/>
        </w:rPr>
        <w:t xml:space="preserve">24%  родителей  считают,  что  основной  задачей </w:t>
      </w:r>
      <w:r w:rsidR="00426FB5">
        <w:rPr>
          <w:sz w:val="28"/>
          <w:szCs w:val="28"/>
        </w:rPr>
        <w:t>образовательного учреждения</w:t>
      </w:r>
      <w:r>
        <w:rPr>
          <w:sz w:val="28"/>
          <w:szCs w:val="28"/>
        </w:rPr>
        <w:t xml:space="preserve">  является  обучение  и  здоровьесбережение  в  равной  мере.</w:t>
      </w:r>
    </w:p>
    <w:p w:rsidR="00652386" w:rsidRDefault="00652386" w:rsidP="00652386">
      <w:pPr>
        <w:spacing w:line="360" w:lineRule="auto"/>
        <w:ind w:firstLine="885"/>
        <w:rPr>
          <w:sz w:val="28"/>
          <w:szCs w:val="28"/>
        </w:rPr>
      </w:pPr>
      <w:r>
        <w:rPr>
          <w:sz w:val="28"/>
          <w:szCs w:val="28"/>
        </w:rPr>
        <w:t xml:space="preserve">46%  родителей  считают,  что  основной  задачей  </w:t>
      </w:r>
      <w:r w:rsidR="00426FB5">
        <w:rPr>
          <w:sz w:val="28"/>
          <w:szCs w:val="28"/>
        </w:rPr>
        <w:t>образовательного учреждения</w:t>
      </w:r>
      <w:r>
        <w:rPr>
          <w:sz w:val="28"/>
          <w:szCs w:val="28"/>
        </w:rPr>
        <w:t xml:space="preserve">   является  обучение  и  воспитание  в  равной  мере.</w:t>
      </w:r>
    </w:p>
    <w:p w:rsidR="00652386" w:rsidRDefault="00652386" w:rsidP="00652386">
      <w:pPr>
        <w:spacing w:line="360" w:lineRule="auto"/>
        <w:ind w:firstLine="885"/>
        <w:rPr>
          <w:sz w:val="28"/>
          <w:szCs w:val="28"/>
        </w:rPr>
      </w:pPr>
      <w:r>
        <w:rPr>
          <w:sz w:val="28"/>
          <w:szCs w:val="28"/>
        </w:rPr>
        <w:t xml:space="preserve">Педагоги  ожидают  создания  в  </w:t>
      </w:r>
      <w:r w:rsidR="00426FB5">
        <w:rPr>
          <w:sz w:val="28"/>
          <w:szCs w:val="28"/>
        </w:rPr>
        <w:t>образовательном учреждении</w:t>
      </w:r>
      <w:r>
        <w:rPr>
          <w:sz w:val="28"/>
          <w:szCs w:val="28"/>
        </w:rPr>
        <w:t xml:space="preserve">  комфортных  психолого</w:t>
      </w:r>
      <w:r w:rsidR="003F5752">
        <w:rPr>
          <w:sz w:val="28"/>
          <w:szCs w:val="28"/>
        </w:rPr>
        <w:t>-педагогических  и  материальных</w:t>
      </w:r>
      <w:r>
        <w:rPr>
          <w:sz w:val="28"/>
          <w:szCs w:val="28"/>
        </w:rPr>
        <w:t xml:space="preserve">  условий  для  осуществления  </w:t>
      </w:r>
      <w:r w:rsidR="00426FB5">
        <w:rPr>
          <w:sz w:val="28"/>
          <w:szCs w:val="28"/>
        </w:rPr>
        <w:t>профессиональной</w:t>
      </w:r>
      <w:r>
        <w:rPr>
          <w:sz w:val="28"/>
          <w:szCs w:val="28"/>
        </w:rPr>
        <w:t xml:space="preserve">  деятельности;  улучшения  материально-технического  обеспечения  образовательного  процесса;  создания  условий  для  творческой  самореализации  в  профессиональной  деятельности.</w:t>
      </w:r>
    </w:p>
    <w:p w:rsidR="00652386" w:rsidRDefault="00652386" w:rsidP="00652386">
      <w:pPr>
        <w:spacing w:line="360" w:lineRule="auto"/>
        <w:ind w:firstLine="885"/>
        <w:rPr>
          <w:sz w:val="28"/>
          <w:szCs w:val="28"/>
        </w:rPr>
      </w:pPr>
      <w:r>
        <w:rPr>
          <w:sz w:val="28"/>
          <w:szCs w:val="28"/>
        </w:rPr>
        <w:t xml:space="preserve">Обучающиеся  хотят,  чтобы  в  </w:t>
      </w:r>
      <w:r w:rsidR="00426FB5">
        <w:rPr>
          <w:sz w:val="28"/>
          <w:szCs w:val="28"/>
        </w:rPr>
        <w:t>образовательном учреждении</w:t>
      </w:r>
      <w:r>
        <w:rPr>
          <w:sz w:val="28"/>
          <w:szCs w:val="28"/>
        </w:rPr>
        <w:t xml:space="preserve">  была  возможность  получить  качественное  среднее  образование,  имелись  комфортные  </w:t>
      </w:r>
      <w:r>
        <w:rPr>
          <w:sz w:val="28"/>
          <w:szCs w:val="28"/>
        </w:rPr>
        <w:lastRenderedPageBreak/>
        <w:t>условия  для  успешной  учебной  деятельности,  общения,  самореализации,  было  интересно  учиться.</w:t>
      </w:r>
    </w:p>
    <w:p w:rsidR="00652386" w:rsidRDefault="00652386" w:rsidP="00652386">
      <w:pPr>
        <w:spacing w:line="360" w:lineRule="auto"/>
        <w:ind w:firstLine="885"/>
        <w:rPr>
          <w:sz w:val="28"/>
          <w:szCs w:val="28"/>
        </w:rPr>
      </w:pPr>
      <w:r>
        <w:rPr>
          <w:sz w:val="28"/>
          <w:szCs w:val="28"/>
        </w:rPr>
        <w:t>Исходя  из  вышеперечисленного</w:t>
      </w:r>
      <w:r w:rsidR="003F5752">
        <w:rPr>
          <w:sz w:val="28"/>
          <w:szCs w:val="28"/>
        </w:rPr>
        <w:t>,</w:t>
      </w:r>
      <w:r>
        <w:rPr>
          <w:sz w:val="28"/>
          <w:szCs w:val="28"/>
        </w:rPr>
        <w:t xml:space="preserve">  приоритетными  направлениями  работы  </w:t>
      </w:r>
      <w:r w:rsidR="00426FB5">
        <w:rPr>
          <w:sz w:val="28"/>
          <w:szCs w:val="28"/>
        </w:rPr>
        <w:t>образовательного учреждения</w:t>
      </w:r>
      <w:r>
        <w:rPr>
          <w:sz w:val="28"/>
          <w:szCs w:val="28"/>
        </w:rPr>
        <w:t xml:space="preserve">  являются:</w:t>
      </w:r>
    </w:p>
    <w:p w:rsidR="00652386" w:rsidRDefault="00652386" w:rsidP="00652386">
      <w:pPr>
        <w:widowControl w:val="0"/>
        <w:numPr>
          <w:ilvl w:val="0"/>
          <w:numId w:val="21"/>
        </w:numPr>
        <w:tabs>
          <w:tab w:val="left" w:pos="0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совершенствование  учебно-воспитательного  процесса;</w:t>
      </w:r>
    </w:p>
    <w:p w:rsidR="00652386" w:rsidRDefault="00652386" w:rsidP="00652386">
      <w:pPr>
        <w:widowControl w:val="0"/>
        <w:numPr>
          <w:ilvl w:val="0"/>
          <w:numId w:val="21"/>
        </w:numPr>
        <w:tabs>
          <w:tab w:val="left" w:pos="0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работа  с  </w:t>
      </w:r>
      <w:r w:rsidR="00426FB5">
        <w:rPr>
          <w:sz w:val="28"/>
          <w:szCs w:val="28"/>
        </w:rPr>
        <w:t xml:space="preserve">педагогическими </w:t>
      </w:r>
      <w:r>
        <w:rPr>
          <w:sz w:val="28"/>
          <w:szCs w:val="28"/>
        </w:rPr>
        <w:t>кадрами;</w:t>
      </w:r>
    </w:p>
    <w:p w:rsidR="00652386" w:rsidRDefault="00652386" w:rsidP="00652386">
      <w:pPr>
        <w:widowControl w:val="0"/>
        <w:numPr>
          <w:ilvl w:val="0"/>
          <w:numId w:val="21"/>
        </w:numPr>
        <w:tabs>
          <w:tab w:val="left" w:pos="0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работа  с  семьей;</w:t>
      </w:r>
    </w:p>
    <w:p w:rsidR="00652386" w:rsidRDefault="00652386" w:rsidP="00652386">
      <w:pPr>
        <w:widowControl w:val="0"/>
        <w:numPr>
          <w:ilvl w:val="0"/>
          <w:numId w:val="21"/>
        </w:numPr>
        <w:tabs>
          <w:tab w:val="left" w:pos="0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здоровьесбережение.</w:t>
      </w:r>
    </w:p>
    <w:p w:rsidR="00652386" w:rsidRDefault="00652386" w:rsidP="00652386">
      <w:pPr>
        <w:spacing w:line="360" w:lineRule="auto"/>
        <w:ind w:firstLine="885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Образовательная  программа  школы  направлена  на:</w:t>
      </w:r>
    </w:p>
    <w:p w:rsidR="00652386" w:rsidRDefault="00652386" w:rsidP="00652386">
      <w:pPr>
        <w:widowControl w:val="0"/>
        <w:numPr>
          <w:ilvl w:val="0"/>
          <w:numId w:val="22"/>
        </w:numPr>
        <w:tabs>
          <w:tab w:val="left" w:pos="0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формирование  у  обучающихся  современной  научной  картины  мира;</w:t>
      </w:r>
    </w:p>
    <w:p w:rsidR="00652386" w:rsidRDefault="00652386" w:rsidP="00652386">
      <w:pPr>
        <w:widowControl w:val="0"/>
        <w:numPr>
          <w:ilvl w:val="0"/>
          <w:numId w:val="22"/>
        </w:numPr>
        <w:tabs>
          <w:tab w:val="left" w:pos="0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воспитание  трудолюбия,  любви  к  окружающей  среде;</w:t>
      </w:r>
    </w:p>
    <w:p w:rsidR="00652386" w:rsidRDefault="00652386" w:rsidP="00652386">
      <w:pPr>
        <w:widowControl w:val="0"/>
        <w:numPr>
          <w:ilvl w:val="0"/>
          <w:numId w:val="22"/>
        </w:numPr>
        <w:tabs>
          <w:tab w:val="left" w:pos="0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развитие  у  </w:t>
      </w:r>
      <w:r w:rsidR="00CD3EE8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CD3EE8">
        <w:rPr>
          <w:sz w:val="28"/>
          <w:szCs w:val="28"/>
        </w:rPr>
        <w:t>ю</w:t>
      </w:r>
      <w:r>
        <w:rPr>
          <w:sz w:val="28"/>
          <w:szCs w:val="28"/>
        </w:rPr>
        <w:t>щихся  национального  самосознания;</w:t>
      </w:r>
    </w:p>
    <w:p w:rsidR="00652386" w:rsidRDefault="00652386" w:rsidP="00652386">
      <w:pPr>
        <w:widowControl w:val="0"/>
        <w:numPr>
          <w:ilvl w:val="0"/>
          <w:numId w:val="22"/>
        </w:numPr>
        <w:tabs>
          <w:tab w:val="left" w:pos="0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формирование  человека  и  гражданина,  нацеленного  на совершенствование  и  преобразование  общества;</w:t>
      </w:r>
    </w:p>
    <w:p w:rsidR="00652386" w:rsidRDefault="00652386" w:rsidP="00652386">
      <w:pPr>
        <w:widowControl w:val="0"/>
        <w:numPr>
          <w:ilvl w:val="0"/>
          <w:numId w:val="22"/>
        </w:numPr>
        <w:tabs>
          <w:tab w:val="left" w:pos="0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решение  задач  формирования  общей  культуры  личности, адаптации  личности  к  жизни  в  обществе;</w:t>
      </w:r>
    </w:p>
    <w:p w:rsidR="00652386" w:rsidRDefault="00652386" w:rsidP="00652386">
      <w:pPr>
        <w:widowControl w:val="0"/>
        <w:numPr>
          <w:ilvl w:val="0"/>
          <w:numId w:val="22"/>
        </w:numPr>
        <w:tabs>
          <w:tab w:val="left" w:pos="0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воспитание  гражданственности,  уважения  к  правам  и  свободам человека,  уважение  к  культурным  традициям  и  особенностям  других народов  в  условиях  многонационального  государства;</w:t>
      </w:r>
    </w:p>
    <w:p w:rsidR="00652386" w:rsidRDefault="00652386" w:rsidP="00652386">
      <w:pPr>
        <w:widowControl w:val="0"/>
        <w:numPr>
          <w:ilvl w:val="0"/>
          <w:numId w:val="22"/>
        </w:numPr>
        <w:tabs>
          <w:tab w:val="left" w:pos="0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создание  основы  для  осознанного  ответственного  выбора  и последующего  освоения  профессиональных  образовательных  программ;</w:t>
      </w:r>
    </w:p>
    <w:p w:rsidR="00652386" w:rsidRDefault="00652386" w:rsidP="00652386">
      <w:pPr>
        <w:widowControl w:val="0"/>
        <w:numPr>
          <w:ilvl w:val="0"/>
          <w:numId w:val="22"/>
        </w:numPr>
        <w:tabs>
          <w:tab w:val="left" w:pos="0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формирование  у  </w:t>
      </w:r>
      <w:r w:rsidR="00CD3EE8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CD3EE8">
        <w:rPr>
          <w:sz w:val="28"/>
          <w:szCs w:val="28"/>
        </w:rPr>
        <w:t>ю</w:t>
      </w:r>
      <w:r>
        <w:rPr>
          <w:sz w:val="28"/>
          <w:szCs w:val="28"/>
        </w:rPr>
        <w:t>щихся  потребности  к  самообразованию, саморазвитию, самосовершенствованию  и  т. д.</w:t>
      </w:r>
    </w:p>
    <w:p w:rsidR="00652386" w:rsidRDefault="00652386" w:rsidP="00652386">
      <w:pPr>
        <w:spacing w:line="360" w:lineRule="auto"/>
        <w:ind w:firstLine="885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Цели  и  задачи  образовательного  процесса  школы:</w:t>
      </w:r>
    </w:p>
    <w:p w:rsidR="00652386" w:rsidRDefault="00652386" w:rsidP="00652386">
      <w:pPr>
        <w:widowControl w:val="0"/>
        <w:numPr>
          <w:ilvl w:val="0"/>
          <w:numId w:val="23"/>
        </w:numPr>
        <w:tabs>
          <w:tab w:val="left" w:pos="0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обеспечить  усвоение  </w:t>
      </w:r>
      <w:r w:rsidR="00CD3EE8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CD3EE8">
        <w:rPr>
          <w:sz w:val="28"/>
          <w:szCs w:val="28"/>
        </w:rPr>
        <w:t>ю</w:t>
      </w:r>
      <w:r>
        <w:rPr>
          <w:sz w:val="28"/>
          <w:szCs w:val="28"/>
        </w:rPr>
        <w:t>щимися  обязательного  минимума  содержания  начального,  основного,  среднего    общего  образования  на  уровне  требований  государственного  образовательного  стандарта;</w:t>
      </w:r>
    </w:p>
    <w:p w:rsidR="00652386" w:rsidRDefault="00652386" w:rsidP="00652386">
      <w:pPr>
        <w:widowControl w:val="0"/>
        <w:numPr>
          <w:ilvl w:val="0"/>
          <w:numId w:val="23"/>
        </w:numPr>
        <w:tabs>
          <w:tab w:val="left" w:pos="0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гарантировать  преемственность  образовательных  программ  всех уровней;</w:t>
      </w:r>
    </w:p>
    <w:p w:rsidR="00652386" w:rsidRDefault="00652386" w:rsidP="00652386">
      <w:pPr>
        <w:widowControl w:val="0"/>
        <w:numPr>
          <w:ilvl w:val="0"/>
          <w:numId w:val="23"/>
        </w:numPr>
        <w:tabs>
          <w:tab w:val="left" w:pos="0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создать  основу  для  адаптации  </w:t>
      </w:r>
      <w:r w:rsidR="00CD3EE8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CD3EE8">
        <w:rPr>
          <w:sz w:val="28"/>
          <w:szCs w:val="28"/>
        </w:rPr>
        <w:t>ю</w:t>
      </w:r>
      <w:r>
        <w:rPr>
          <w:sz w:val="28"/>
          <w:szCs w:val="28"/>
        </w:rPr>
        <w:t>щихся  к  жизни  в  обществе, для  осознанного  выбора  и  последующего  освоения  профессиональных  образовательных  программ;</w:t>
      </w:r>
    </w:p>
    <w:p w:rsidR="00652386" w:rsidRDefault="00652386" w:rsidP="00652386">
      <w:pPr>
        <w:widowControl w:val="0"/>
        <w:numPr>
          <w:ilvl w:val="0"/>
          <w:numId w:val="23"/>
        </w:numPr>
        <w:tabs>
          <w:tab w:val="left" w:pos="0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формировать  позитивную  мотивацию  </w:t>
      </w:r>
      <w:r w:rsidR="00CD3EE8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CD3EE8">
        <w:rPr>
          <w:sz w:val="28"/>
          <w:szCs w:val="28"/>
        </w:rPr>
        <w:t>ю</w:t>
      </w:r>
      <w:r>
        <w:rPr>
          <w:sz w:val="28"/>
          <w:szCs w:val="28"/>
        </w:rPr>
        <w:t>щихся  к  учебной деятельности;</w:t>
      </w:r>
    </w:p>
    <w:p w:rsidR="00652386" w:rsidRDefault="00652386" w:rsidP="00652386">
      <w:pPr>
        <w:widowControl w:val="0"/>
        <w:numPr>
          <w:ilvl w:val="0"/>
          <w:numId w:val="23"/>
        </w:numPr>
        <w:tabs>
          <w:tab w:val="left" w:pos="0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обеспечить  социально-педагогические  отношения,  сохраняющие физическое,  психическое  и  социальное  здоровье  </w:t>
      </w:r>
      <w:r w:rsidR="00CD3EE8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CD3EE8">
        <w:rPr>
          <w:sz w:val="28"/>
          <w:szCs w:val="28"/>
        </w:rPr>
        <w:t>ю</w:t>
      </w:r>
      <w:r>
        <w:rPr>
          <w:sz w:val="28"/>
          <w:szCs w:val="28"/>
        </w:rPr>
        <w:t>щихся.</w:t>
      </w:r>
    </w:p>
    <w:p w:rsidR="00652386" w:rsidRDefault="00652386" w:rsidP="00652386">
      <w:pPr>
        <w:spacing w:line="360" w:lineRule="auto"/>
        <w:ind w:firstLine="885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Принципы  образовательной  политики  школы.</w:t>
      </w:r>
    </w:p>
    <w:p w:rsidR="00652386" w:rsidRDefault="00CD3EE8" w:rsidP="00652386">
      <w:pPr>
        <w:spacing w:line="360" w:lineRule="auto"/>
        <w:ind w:firstLine="885"/>
        <w:rPr>
          <w:sz w:val="28"/>
          <w:szCs w:val="28"/>
        </w:rPr>
      </w:pPr>
      <w:r>
        <w:rPr>
          <w:sz w:val="28"/>
          <w:szCs w:val="28"/>
        </w:rPr>
        <w:t>Образовательное учреждение</w:t>
      </w:r>
      <w:r w:rsidR="00652386">
        <w:rPr>
          <w:sz w:val="28"/>
          <w:szCs w:val="28"/>
        </w:rPr>
        <w:t xml:space="preserve">  призван</w:t>
      </w:r>
      <w:r>
        <w:rPr>
          <w:sz w:val="28"/>
          <w:szCs w:val="28"/>
        </w:rPr>
        <w:t>о</w:t>
      </w:r>
      <w:r w:rsidR="00652386">
        <w:rPr>
          <w:sz w:val="28"/>
          <w:szCs w:val="28"/>
        </w:rPr>
        <w:t xml:space="preserve">  давать  универсальное  образование,  которое  должно  быть  ориентированным  на  обучение,  воспитание  и  развити</w:t>
      </w:r>
      <w:r w:rsidR="008626A0">
        <w:rPr>
          <w:sz w:val="28"/>
          <w:szCs w:val="28"/>
        </w:rPr>
        <w:t>е  всех  обучающихся</w:t>
      </w:r>
      <w:r w:rsidR="00652386">
        <w:rPr>
          <w:sz w:val="28"/>
          <w:szCs w:val="28"/>
        </w:rPr>
        <w:t xml:space="preserve">.  Для  </w:t>
      </w:r>
      <w:r>
        <w:rPr>
          <w:sz w:val="28"/>
          <w:szCs w:val="28"/>
        </w:rPr>
        <w:t>об</w:t>
      </w:r>
      <w:r w:rsidR="00652386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8626A0">
        <w:rPr>
          <w:sz w:val="28"/>
          <w:szCs w:val="28"/>
        </w:rPr>
        <w:t>щихся  создаются  условия</w:t>
      </w:r>
      <w:r w:rsidR="00652386">
        <w:rPr>
          <w:sz w:val="28"/>
          <w:szCs w:val="28"/>
        </w:rPr>
        <w:t xml:space="preserve">  обеспечивающие  каждому  ребенку  оптимальные  возможности  для  развития  индивидуальных  </w:t>
      </w:r>
      <w:r w:rsidR="008626A0">
        <w:rPr>
          <w:sz w:val="28"/>
          <w:szCs w:val="28"/>
        </w:rPr>
        <w:t xml:space="preserve">способностей  и  самореализации </w:t>
      </w:r>
      <w:r w:rsidR="00652386">
        <w:rPr>
          <w:sz w:val="28"/>
          <w:szCs w:val="28"/>
        </w:rPr>
        <w:t xml:space="preserve">  вне  зависимости  от  его  психофизиологических  особенностей,  способностей  и  склонностей.</w:t>
      </w:r>
    </w:p>
    <w:p w:rsidR="00652386" w:rsidRDefault="00652386" w:rsidP="00652386">
      <w:pPr>
        <w:spacing w:line="360" w:lineRule="auto"/>
        <w:ind w:firstLine="885"/>
        <w:rPr>
          <w:sz w:val="28"/>
          <w:szCs w:val="28"/>
        </w:rPr>
      </w:pPr>
      <w:r>
        <w:rPr>
          <w:sz w:val="28"/>
          <w:szCs w:val="28"/>
        </w:rPr>
        <w:t>Основными  принципами  являются:</w:t>
      </w:r>
    </w:p>
    <w:p w:rsidR="00652386" w:rsidRDefault="00652386" w:rsidP="00652386">
      <w:pPr>
        <w:widowControl w:val="0"/>
        <w:numPr>
          <w:ilvl w:val="0"/>
          <w:numId w:val="24"/>
        </w:numPr>
        <w:tabs>
          <w:tab w:val="left" w:pos="0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гуманистический  характер  обучения;</w:t>
      </w:r>
    </w:p>
    <w:p w:rsidR="00652386" w:rsidRDefault="00652386" w:rsidP="00652386">
      <w:pPr>
        <w:widowControl w:val="0"/>
        <w:numPr>
          <w:ilvl w:val="0"/>
          <w:numId w:val="24"/>
        </w:numPr>
        <w:tabs>
          <w:tab w:val="left" w:pos="0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свобода  выбора  форм  образования;</w:t>
      </w:r>
    </w:p>
    <w:p w:rsidR="00652386" w:rsidRDefault="00652386" w:rsidP="00652386">
      <w:pPr>
        <w:widowControl w:val="0"/>
        <w:numPr>
          <w:ilvl w:val="0"/>
          <w:numId w:val="24"/>
        </w:numPr>
        <w:tabs>
          <w:tab w:val="left" w:pos="0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общедоступность  образования;</w:t>
      </w:r>
    </w:p>
    <w:p w:rsidR="00652386" w:rsidRDefault="00652386" w:rsidP="00652386">
      <w:pPr>
        <w:widowControl w:val="0"/>
        <w:numPr>
          <w:ilvl w:val="0"/>
          <w:numId w:val="24"/>
        </w:numPr>
        <w:tabs>
          <w:tab w:val="left" w:pos="0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воспитание  гражданственности,  трудолюбия,  уважения  к  правам и  свободам  человека,  любви  к  окружающей  природе,  Родине,  семье;</w:t>
      </w:r>
    </w:p>
    <w:p w:rsidR="00652386" w:rsidRDefault="00652386" w:rsidP="00652386">
      <w:pPr>
        <w:widowControl w:val="0"/>
        <w:numPr>
          <w:ilvl w:val="0"/>
          <w:numId w:val="24"/>
        </w:numPr>
        <w:tabs>
          <w:tab w:val="left" w:pos="0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демократический  характер  управления  образованием.</w:t>
      </w:r>
    </w:p>
    <w:p w:rsidR="00652386" w:rsidRDefault="00652386" w:rsidP="00652386">
      <w:pPr>
        <w:spacing w:line="360" w:lineRule="auto"/>
        <w:rPr>
          <w:b/>
          <w:bCs/>
          <w:sz w:val="28"/>
          <w:szCs w:val="28"/>
        </w:rPr>
      </w:pPr>
    </w:p>
    <w:p w:rsidR="00652386" w:rsidRDefault="00652386" w:rsidP="00652386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Показатели  качества  реализации  образовательной  программы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2"/>
        <w:gridCol w:w="3233"/>
      </w:tblGrid>
      <w:tr w:rsidR="00652386" w:rsidTr="00AD0836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2386" w:rsidRDefault="00652386" w:rsidP="00AD0836">
            <w:pPr>
              <w:pStyle w:val="afa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Объект  контроля</w:t>
            </w:r>
          </w:p>
        </w:tc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2386" w:rsidRDefault="00652386" w:rsidP="00AD0836">
            <w:pPr>
              <w:pStyle w:val="afa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 контроля</w:t>
            </w:r>
          </w:p>
        </w:tc>
        <w:tc>
          <w:tcPr>
            <w:tcW w:w="3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386" w:rsidRDefault="00652386" w:rsidP="00AD0836">
            <w:pPr>
              <w:pStyle w:val="afa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Периодичность</w:t>
            </w:r>
          </w:p>
        </w:tc>
      </w:tr>
      <w:tr w:rsidR="00652386" w:rsidTr="00AD0836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652386" w:rsidRDefault="00652386" w:rsidP="00AD0836">
            <w:pPr>
              <w:pStyle w:val="afa"/>
              <w:snapToGrid w:val="0"/>
              <w:spacing w:line="36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Качество  образовательной  подготовки  выпускников:</w:t>
            </w: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652386" w:rsidRDefault="00652386" w:rsidP="00AD0836">
            <w:pPr>
              <w:pStyle w:val="afa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386" w:rsidRDefault="00652386" w:rsidP="00AD0836">
            <w:pPr>
              <w:pStyle w:val="afa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386" w:rsidTr="00AD0836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652386" w:rsidRDefault="00652386" w:rsidP="002B4695">
            <w:pPr>
              <w:pStyle w:val="afa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 </w:t>
            </w:r>
            <w:r w:rsidR="002B4695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652386" w:rsidRDefault="00652386" w:rsidP="00AD0836">
            <w:pPr>
              <w:pStyle w:val="afa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Государственная (итоговая) аттестация</w:t>
            </w:r>
          </w:p>
          <w:p w:rsidR="00652386" w:rsidRDefault="00652386" w:rsidP="00AD0836">
            <w:pPr>
              <w:pStyle w:val="a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2386" w:rsidRDefault="00652386" w:rsidP="00AD0836">
            <w:pPr>
              <w:pStyle w:val="a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Срезовые  контрольные работы разных уровней</w:t>
            </w:r>
          </w:p>
          <w:p w:rsidR="00652386" w:rsidRDefault="00652386" w:rsidP="00AD0836">
            <w:pPr>
              <w:pStyle w:val="a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2386" w:rsidRDefault="00652386" w:rsidP="00AD0836">
            <w:pPr>
              <w:pStyle w:val="a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Результаты  участия  в предметных  олимпиадах</w:t>
            </w:r>
          </w:p>
          <w:p w:rsidR="00652386" w:rsidRDefault="00652386" w:rsidP="00AD0836">
            <w:pPr>
              <w:pStyle w:val="a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2386" w:rsidRDefault="00652386" w:rsidP="00AD0836">
            <w:pPr>
              <w:pStyle w:val="a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  поступления  в  учреждения  высшего  и  среднего  профессионального  образования</w:t>
            </w:r>
          </w:p>
        </w:tc>
        <w:tc>
          <w:tcPr>
            <w:tcW w:w="32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386" w:rsidRDefault="00652386" w:rsidP="00AD0836">
            <w:pPr>
              <w:pStyle w:val="afa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Июнь</w:t>
            </w:r>
          </w:p>
          <w:p w:rsidR="00652386" w:rsidRDefault="00652386" w:rsidP="00AD0836">
            <w:pPr>
              <w:pStyle w:val="a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2386" w:rsidRDefault="00652386" w:rsidP="00AD0836">
            <w:pPr>
              <w:pStyle w:val="a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2386" w:rsidRDefault="00652386" w:rsidP="00AD0836">
            <w:pPr>
              <w:pStyle w:val="a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 раз  в  полугодие</w:t>
            </w:r>
          </w:p>
          <w:p w:rsidR="00652386" w:rsidRDefault="00652386" w:rsidP="00AD0836">
            <w:pPr>
              <w:pStyle w:val="a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2386" w:rsidRDefault="00652386" w:rsidP="00AD0836">
            <w:pPr>
              <w:pStyle w:val="a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2386" w:rsidRDefault="00652386" w:rsidP="00AD0836">
            <w:pPr>
              <w:pStyle w:val="a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 течение  года</w:t>
            </w:r>
          </w:p>
          <w:p w:rsidR="00652386" w:rsidRDefault="00652386" w:rsidP="00AD0836">
            <w:pPr>
              <w:pStyle w:val="a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2386" w:rsidRDefault="00652386" w:rsidP="00AD0836">
            <w:pPr>
              <w:pStyle w:val="a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2386" w:rsidRDefault="00652386" w:rsidP="00AD0836">
            <w:pPr>
              <w:pStyle w:val="a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652386" w:rsidTr="00AD0836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652386" w:rsidRDefault="00652386" w:rsidP="00AD0836">
            <w:pPr>
              <w:pStyle w:val="afa"/>
              <w:snapToGrid w:val="0"/>
              <w:spacing w:line="36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Состояние  здоровья:</w:t>
            </w: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652386" w:rsidRDefault="00652386" w:rsidP="00AD0836">
            <w:pPr>
              <w:pStyle w:val="afa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Данные  медосмотра</w:t>
            </w:r>
          </w:p>
          <w:p w:rsidR="00652386" w:rsidRDefault="00652386" w:rsidP="00AD0836">
            <w:pPr>
              <w:pStyle w:val="a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2386" w:rsidRDefault="00652386" w:rsidP="00AD0836">
            <w:pPr>
              <w:pStyle w:val="a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 сведений  о  пропусках  уроков  по  болезни</w:t>
            </w:r>
          </w:p>
        </w:tc>
        <w:tc>
          <w:tcPr>
            <w:tcW w:w="32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386" w:rsidRDefault="00652386" w:rsidP="00AD0836">
            <w:pPr>
              <w:pStyle w:val="afa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  <w:p w:rsidR="00652386" w:rsidRDefault="00652386" w:rsidP="00AD0836">
            <w:pPr>
              <w:pStyle w:val="a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2386" w:rsidRDefault="00652386" w:rsidP="00652386">
            <w:pPr>
              <w:pStyle w:val="afa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раз  в  четверть</w:t>
            </w:r>
          </w:p>
        </w:tc>
      </w:tr>
    </w:tbl>
    <w:p w:rsidR="00652386" w:rsidRDefault="00652386" w:rsidP="00652386">
      <w:pPr>
        <w:spacing w:line="360" w:lineRule="auto"/>
        <w:rPr>
          <w:b/>
          <w:bCs/>
          <w:i/>
          <w:iCs/>
          <w:sz w:val="28"/>
          <w:szCs w:val="28"/>
        </w:rPr>
      </w:pPr>
    </w:p>
    <w:p w:rsidR="002B4695" w:rsidRDefault="002B4695" w:rsidP="00652386">
      <w:pPr>
        <w:spacing w:line="360" w:lineRule="auto"/>
        <w:rPr>
          <w:b/>
          <w:bCs/>
          <w:i/>
          <w:iCs/>
          <w:sz w:val="28"/>
          <w:szCs w:val="28"/>
        </w:rPr>
      </w:pPr>
    </w:p>
    <w:p w:rsidR="002B4695" w:rsidRDefault="002B4695" w:rsidP="00652386">
      <w:pPr>
        <w:spacing w:line="360" w:lineRule="auto"/>
        <w:rPr>
          <w:b/>
          <w:bCs/>
          <w:i/>
          <w:iCs/>
          <w:sz w:val="28"/>
          <w:szCs w:val="28"/>
        </w:rPr>
      </w:pPr>
    </w:p>
    <w:p w:rsidR="00652386" w:rsidRDefault="00652386" w:rsidP="00652386">
      <w:pPr>
        <w:spacing w:line="36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Основные  мероприятия  по  реализации  образовательной  программы  школы.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19"/>
        <w:gridCol w:w="1804"/>
        <w:gridCol w:w="3234"/>
      </w:tblGrid>
      <w:tr w:rsidR="00652386" w:rsidTr="00AD0836">
        <w:tc>
          <w:tcPr>
            <w:tcW w:w="4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2386" w:rsidRDefault="00652386" w:rsidP="00AD0836">
            <w:pPr>
              <w:pStyle w:val="afa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2386" w:rsidRDefault="00652386" w:rsidP="00AD0836">
            <w:pPr>
              <w:pStyle w:val="afa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3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386" w:rsidRDefault="00652386" w:rsidP="00AD0836">
            <w:pPr>
              <w:pStyle w:val="afa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652386" w:rsidTr="00AD0836">
        <w:tc>
          <w:tcPr>
            <w:tcW w:w="4619" w:type="dxa"/>
            <w:tcBorders>
              <w:left w:val="single" w:sz="1" w:space="0" w:color="000000"/>
              <w:bottom w:val="single" w:sz="1" w:space="0" w:color="000000"/>
            </w:tcBorders>
          </w:tcPr>
          <w:p w:rsidR="00652386" w:rsidRDefault="00652386" w:rsidP="00AD0836">
            <w:pPr>
              <w:pStyle w:val="afa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 учебных  программ,  обеспечивающих  реализацию  образовательной  программы  на  соответствие  государственным  требованиям,  преемственность  образования  в  системе  методик,  диагностике  образовательного  процесса.</w:t>
            </w:r>
          </w:p>
        </w:tc>
        <w:tc>
          <w:tcPr>
            <w:tcW w:w="1804" w:type="dxa"/>
            <w:tcBorders>
              <w:left w:val="single" w:sz="1" w:space="0" w:color="000000"/>
              <w:bottom w:val="single" w:sz="1" w:space="0" w:color="000000"/>
            </w:tcBorders>
          </w:tcPr>
          <w:p w:rsidR="00652386" w:rsidRDefault="00652386" w:rsidP="00AD0836">
            <w:pPr>
              <w:pStyle w:val="afa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386" w:rsidRDefault="00652386" w:rsidP="00714932">
            <w:pPr>
              <w:pStyle w:val="afa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 директора  по  УВР  </w:t>
            </w:r>
          </w:p>
        </w:tc>
      </w:tr>
      <w:tr w:rsidR="00652386" w:rsidTr="00AD0836">
        <w:tc>
          <w:tcPr>
            <w:tcW w:w="4619" w:type="dxa"/>
            <w:tcBorders>
              <w:left w:val="single" w:sz="1" w:space="0" w:color="000000"/>
              <w:bottom w:val="single" w:sz="1" w:space="0" w:color="000000"/>
            </w:tcBorders>
          </w:tcPr>
          <w:p w:rsidR="00652386" w:rsidRDefault="00652386" w:rsidP="00AD0836">
            <w:pPr>
              <w:pStyle w:val="afa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 условий  для  работы  МО,  по  разработке  программ  и  технологий  непрерывного  образования  с  целью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преемственности.</w:t>
            </w:r>
          </w:p>
        </w:tc>
        <w:tc>
          <w:tcPr>
            <w:tcW w:w="1804" w:type="dxa"/>
            <w:tcBorders>
              <w:left w:val="single" w:sz="1" w:space="0" w:color="000000"/>
              <w:bottom w:val="single" w:sz="1" w:space="0" w:color="000000"/>
            </w:tcBorders>
          </w:tcPr>
          <w:p w:rsidR="00652386" w:rsidRDefault="00652386" w:rsidP="00AD0836">
            <w:pPr>
              <w:pStyle w:val="afa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 течение  года</w:t>
            </w: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386" w:rsidRDefault="00652386" w:rsidP="00AD0836">
            <w:pPr>
              <w:pStyle w:val="afa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652386" w:rsidRDefault="00652386" w:rsidP="00714932">
            <w:pPr>
              <w:pStyle w:val="a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 директора  по  УВР  </w:t>
            </w:r>
          </w:p>
        </w:tc>
      </w:tr>
      <w:tr w:rsidR="00652386" w:rsidTr="00AD0836">
        <w:tc>
          <w:tcPr>
            <w:tcW w:w="4619" w:type="dxa"/>
            <w:tcBorders>
              <w:left w:val="single" w:sz="1" w:space="0" w:color="000000"/>
              <w:bottom w:val="single" w:sz="1" w:space="0" w:color="000000"/>
            </w:tcBorders>
          </w:tcPr>
          <w:p w:rsidR="00652386" w:rsidRDefault="00652386" w:rsidP="00AD0836">
            <w:pPr>
              <w:pStyle w:val="afa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Анализ  учебно-методического  комплекта,  обеспечивающего  учебные  программы.</w:t>
            </w:r>
          </w:p>
        </w:tc>
        <w:tc>
          <w:tcPr>
            <w:tcW w:w="1804" w:type="dxa"/>
            <w:tcBorders>
              <w:left w:val="single" w:sz="1" w:space="0" w:color="000000"/>
              <w:bottom w:val="single" w:sz="1" w:space="0" w:color="000000"/>
            </w:tcBorders>
          </w:tcPr>
          <w:p w:rsidR="00652386" w:rsidRDefault="00652386" w:rsidP="00AD0836">
            <w:pPr>
              <w:pStyle w:val="afa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 течение  года</w:t>
            </w: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386" w:rsidRDefault="00652386" w:rsidP="00AD0836">
            <w:pPr>
              <w:pStyle w:val="afa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 директора  по  УВР,  библиотекарь,  учителя-предметники</w:t>
            </w:r>
          </w:p>
        </w:tc>
      </w:tr>
      <w:tr w:rsidR="00652386" w:rsidTr="00AD0836">
        <w:tc>
          <w:tcPr>
            <w:tcW w:w="4619" w:type="dxa"/>
            <w:tcBorders>
              <w:left w:val="single" w:sz="1" w:space="0" w:color="000000"/>
              <w:bottom w:val="single" w:sz="1" w:space="0" w:color="000000"/>
            </w:tcBorders>
          </w:tcPr>
          <w:p w:rsidR="00652386" w:rsidRDefault="00652386" w:rsidP="00AD0836">
            <w:pPr>
              <w:pStyle w:val="afa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Утверждение  рабочих  программ</w:t>
            </w:r>
          </w:p>
        </w:tc>
        <w:tc>
          <w:tcPr>
            <w:tcW w:w="1804" w:type="dxa"/>
            <w:tcBorders>
              <w:left w:val="single" w:sz="1" w:space="0" w:color="000000"/>
              <w:bottom w:val="single" w:sz="1" w:space="0" w:color="000000"/>
            </w:tcBorders>
          </w:tcPr>
          <w:p w:rsidR="00652386" w:rsidRDefault="00652386" w:rsidP="00AD0836">
            <w:pPr>
              <w:pStyle w:val="afa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Ежегодно  </w:t>
            </w: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386" w:rsidRDefault="00652386" w:rsidP="00AD0836">
            <w:pPr>
              <w:pStyle w:val="afa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652386" w:rsidTr="00AD0836">
        <w:tc>
          <w:tcPr>
            <w:tcW w:w="4619" w:type="dxa"/>
            <w:tcBorders>
              <w:left w:val="single" w:sz="1" w:space="0" w:color="000000"/>
              <w:bottom w:val="single" w:sz="1" w:space="0" w:color="000000"/>
            </w:tcBorders>
          </w:tcPr>
          <w:p w:rsidR="00652386" w:rsidRDefault="00652386" w:rsidP="00AD0836">
            <w:pPr>
              <w:pStyle w:val="afa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 открытого  характера  деятельности,  организация  обмена  опытом,  проведение  обучающих  семинаров,  практикумов  и  т.п.</w:t>
            </w:r>
          </w:p>
        </w:tc>
        <w:tc>
          <w:tcPr>
            <w:tcW w:w="1804" w:type="dxa"/>
            <w:tcBorders>
              <w:left w:val="single" w:sz="1" w:space="0" w:color="000000"/>
              <w:bottom w:val="single" w:sz="1" w:space="0" w:color="000000"/>
            </w:tcBorders>
          </w:tcPr>
          <w:p w:rsidR="00652386" w:rsidRDefault="00652386" w:rsidP="00AD0836">
            <w:pPr>
              <w:pStyle w:val="afa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 течение  года</w:t>
            </w: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386" w:rsidRDefault="00652386" w:rsidP="00AD0836">
            <w:pPr>
              <w:pStyle w:val="afa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 директора  по  УВР</w:t>
            </w:r>
          </w:p>
        </w:tc>
      </w:tr>
      <w:tr w:rsidR="00652386" w:rsidTr="00AD0836">
        <w:tc>
          <w:tcPr>
            <w:tcW w:w="4619" w:type="dxa"/>
            <w:tcBorders>
              <w:left w:val="single" w:sz="1" w:space="0" w:color="000000"/>
              <w:bottom w:val="single" w:sz="1" w:space="0" w:color="000000"/>
            </w:tcBorders>
          </w:tcPr>
          <w:p w:rsidR="00652386" w:rsidRDefault="00652386" w:rsidP="00CD3EE8">
            <w:pPr>
              <w:pStyle w:val="afa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 учителей  </w:t>
            </w:r>
            <w:r w:rsidR="00CD3EE8">
              <w:rPr>
                <w:rFonts w:ascii="Times New Roman" w:hAnsi="Times New Roman"/>
                <w:sz w:val="28"/>
                <w:szCs w:val="28"/>
              </w:rPr>
              <w:t>образовательного учреждения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в  конкурсах  педагогического  мастерства  муниципального  уровня</w:t>
            </w:r>
          </w:p>
        </w:tc>
        <w:tc>
          <w:tcPr>
            <w:tcW w:w="1804" w:type="dxa"/>
            <w:tcBorders>
              <w:left w:val="single" w:sz="1" w:space="0" w:color="000000"/>
              <w:bottom w:val="single" w:sz="1" w:space="0" w:color="000000"/>
            </w:tcBorders>
          </w:tcPr>
          <w:p w:rsidR="00652386" w:rsidRDefault="00652386" w:rsidP="00AD0836">
            <w:pPr>
              <w:pStyle w:val="afa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386" w:rsidRDefault="00652386" w:rsidP="00AD0836">
            <w:pPr>
              <w:pStyle w:val="afa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 школы</w:t>
            </w:r>
          </w:p>
        </w:tc>
      </w:tr>
      <w:tr w:rsidR="00652386" w:rsidTr="00AD0836">
        <w:tc>
          <w:tcPr>
            <w:tcW w:w="4619" w:type="dxa"/>
            <w:tcBorders>
              <w:left w:val="single" w:sz="1" w:space="0" w:color="000000"/>
              <w:bottom w:val="single" w:sz="1" w:space="0" w:color="000000"/>
            </w:tcBorders>
          </w:tcPr>
          <w:p w:rsidR="00652386" w:rsidRDefault="00652386" w:rsidP="00AD0836">
            <w:pPr>
              <w:pStyle w:val="afa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 школьных  олимпиад  и конкурсов.  Участие  в муниципальных  этапах  школьных предметных  олимпиад  и  конкурсов.</w:t>
            </w:r>
          </w:p>
          <w:p w:rsidR="00652386" w:rsidRDefault="00652386" w:rsidP="00AD0836">
            <w:pPr>
              <w:pStyle w:val="afa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 в  дистанционных  конкурсах  и  олимпиадах.</w:t>
            </w:r>
          </w:p>
        </w:tc>
        <w:tc>
          <w:tcPr>
            <w:tcW w:w="1804" w:type="dxa"/>
            <w:tcBorders>
              <w:left w:val="single" w:sz="1" w:space="0" w:color="000000"/>
              <w:bottom w:val="single" w:sz="1" w:space="0" w:color="000000"/>
            </w:tcBorders>
          </w:tcPr>
          <w:p w:rsidR="00652386" w:rsidRDefault="00652386" w:rsidP="00AD0836">
            <w:pPr>
              <w:pStyle w:val="afa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386" w:rsidRDefault="00652386" w:rsidP="00714932">
            <w:pPr>
              <w:pStyle w:val="afa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 директора  по  УВР  </w:t>
            </w:r>
          </w:p>
        </w:tc>
      </w:tr>
      <w:tr w:rsidR="00652386" w:rsidTr="00AD0836">
        <w:tc>
          <w:tcPr>
            <w:tcW w:w="4619" w:type="dxa"/>
            <w:tcBorders>
              <w:left w:val="single" w:sz="1" w:space="0" w:color="000000"/>
              <w:bottom w:val="single" w:sz="1" w:space="0" w:color="000000"/>
            </w:tcBorders>
          </w:tcPr>
          <w:p w:rsidR="00652386" w:rsidRDefault="00652386" w:rsidP="00AD0836">
            <w:pPr>
              <w:pStyle w:val="afa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Диагностика  уровня  обученности,  развития,  воспитания  </w:t>
            </w:r>
            <w:r w:rsidR="00CD3EE8">
              <w:rPr>
                <w:rFonts w:ascii="Times New Roman" w:hAnsi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/>
                <w:sz w:val="28"/>
                <w:szCs w:val="28"/>
              </w:rPr>
              <w:t>уча</w:t>
            </w:r>
            <w:r w:rsidR="00CD3EE8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щихся.</w:t>
            </w:r>
          </w:p>
        </w:tc>
        <w:tc>
          <w:tcPr>
            <w:tcW w:w="1804" w:type="dxa"/>
            <w:tcBorders>
              <w:left w:val="single" w:sz="1" w:space="0" w:color="000000"/>
              <w:bottom w:val="single" w:sz="1" w:space="0" w:color="000000"/>
            </w:tcBorders>
          </w:tcPr>
          <w:p w:rsidR="00652386" w:rsidRDefault="00652386" w:rsidP="00AD0836">
            <w:pPr>
              <w:pStyle w:val="afa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 течение  года</w:t>
            </w: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386" w:rsidRDefault="00652386" w:rsidP="00714932">
            <w:pPr>
              <w:pStyle w:val="afa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 директора  по  УВР  и  ВР, классные  руководители,  учителя-предметники</w:t>
            </w:r>
            <w:r w:rsidR="00714932">
              <w:rPr>
                <w:rFonts w:ascii="Times New Roman" w:hAnsi="Times New Roman"/>
                <w:sz w:val="28"/>
                <w:szCs w:val="28"/>
              </w:rPr>
              <w:t>, соц.педагог</w:t>
            </w:r>
          </w:p>
        </w:tc>
      </w:tr>
      <w:tr w:rsidR="00652386" w:rsidTr="00AD0836">
        <w:tc>
          <w:tcPr>
            <w:tcW w:w="4619" w:type="dxa"/>
            <w:tcBorders>
              <w:left w:val="single" w:sz="1" w:space="0" w:color="000000"/>
              <w:bottom w:val="single" w:sz="1" w:space="0" w:color="000000"/>
            </w:tcBorders>
          </w:tcPr>
          <w:p w:rsidR="00652386" w:rsidRDefault="00652386" w:rsidP="00AD0836">
            <w:pPr>
              <w:pStyle w:val="afa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Поддержка  творческой,  проектной,  исследовательской  деятельности  учителей  и  </w:t>
            </w:r>
            <w:r w:rsidR="00CD3EE8">
              <w:rPr>
                <w:rFonts w:ascii="Times New Roman" w:hAnsi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/>
                <w:sz w:val="28"/>
                <w:szCs w:val="28"/>
              </w:rPr>
              <w:t>уча</w:t>
            </w:r>
            <w:r w:rsidR="00CD3EE8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щихся.</w:t>
            </w:r>
          </w:p>
        </w:tc>
        <w:tc>
          <w:tcPr>
            <w:tcW w:w="1804" w:type="dxa"/>
            <w:tcBorders>
              <w:left w:val="single" w:sz="1" w:space="0" w:color="000000"/>
              <w:bottom w:val="single" w:sz="1" w:space="0" w:color="000000"/>
            </w:tcBorders>
          </w:tcPr>
          <w:p w:rsidR="00652386" w:rsidRDefault="00652386" w:rsidP="00AD0836">
            <w:pPr>
              <w:pStyle w:val="afa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386" w:rsidRDefault="00652386" w:rsidP="00714932">
            <w:pPr>
              <w:pStyle w:val="afa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 директора  по  УВР  </w:t>
            </w:r>
          </w:p>
        </w:tc>
      </w:tr>
      <w:tr w:rsidR="00652386" w:rsidTr="00AD0836">
        <w:tc>
          <w:tcPr>
            <w:tcW w:w="4619" w:type="dxa"/>
            <w:tcBorders>
              <w:left w:val="single" w:sz="1" w:space="0" w:color="000000"/>
              <w:bottom w:val="single" w:sz="1" w:space="0" w:color="000000"/>
            </w:tcBorders>
          </w:tcPr>
          <w:p w:rsidR="00652386" w:rsidRDefault="00652386" w:rsidP="00AD0836">
            <w:pPr>
              <w:pStyle w:val="afa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Внедрение  в  педагогическую  деятельность  новых  педагогических  технологий.</w:t>
            </w:r>
          </w:p>
        </w:tc>
        <w:tc>
          <w:tcPr>
            <w:tcW w:w="1804" w:type="dxa"/>
            <w:tcBorders>
              <w:left w:val="single" w:sz="1" w:space="0" w:color="000000"/>
              <w:bottom w:val="single" w:sz="1" w:space="0" w:color="000000"/>
            </w:tcBorders>
          </w:tcPr>
          <w:p w:rsidR="00652386" w:rsidRDefault="00652386" w:rsidP="00AD0836">
            <w:pPr>
              <w:pStyle w:val="afa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386" w:rsidRDefault="00652386" w:rsidP="00714932">
            <w:pPr>
              <w:pStyle w:val="afa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 директора  по  УВР  </w:t>
            </w:r>
          </w:p>
        </w:tc>
      </w:tr>
    </w:tbl>
    <w:p w:rsidR="00CC67DD" w:rsidRDefault="00CC67DD" w:rsidP="005704FE">
      <w:pPr>
        <w:numPr>
          <w:ilvl w:val="1"/>
          <w:numId w:val="2"/>
        </w:numPr>
        <w:tabs>
          <w:tab w:val="clear" w:pos="540"/>
          <w:tab w:val="num" w:pos="0"/>
        </w:tabs>
        <w:autoSpaceDE w:val="0"/>
        <w:autoSpaceDN w:val="0"/>
        <w:adjustRightInd w:val="0"/>
        <w:spacing w:line="360" w:lineRule="auto"/>
        <w:ind w:left="0" w:firstLine="624"/>
        <w:rPr>
          <w:b/>
          <w:bCs/>
          <w:sz w:val="28"/>
          <w:szCs w:val="28"/>
        </w:rPr>
      </w:pPr>
      <w:r w:rsidRPr="00BB06F3">
        <w:rPr>
          <w:b/>
          <w:bCs/>
          <w:sz w:val="28"/>
          <w:szCs w:val="28"/>
        </w:rPr>
        <w:lastRenderedPageBreak/>
        <w:t xml:space="preserve"> Характеристика кадрового состава.</w:t>
      </w:r>
    </w:p>
    <w:p w:rsidR="00652386" w:rsidRDefault="00652386" w:rsidP="00652386">
      <w:pPr>
        <w:spacing w:line="360" w:lineRule="auto"/>
        <w:ind w:firstLine="885"/>
        <w:rPr>
          <w:sz w:val="28"/>
          <w:szCs w:val="28"/>
        </w:rPr>
      </w:pPr>
      <w:r>
        <w:rPr>
          <w:sz w:val="28"/>
          <w:szCs w:val="28"/>
        </w:rPr>
        <w:t>Всего  педагогов  в  школе</w:t>
      </w:r>
      <w:r w:rsidR="00FA05F6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 .</w:t>
      </w:r>
    </w:p>
    <w:p w:rsidR="00652386" w:rsidRDefault="00652386" w:rsidP="00652386">
      <w:pPr>
        <w:spacing w:line="360" w:lineRule="auto"/>
        <w:ind w:firstLine="885"/>
        <w:rPr>
          <w:sz w:val="28"/>
          <w:szCs w:val="28"/>
        </w:rPr>
      </w:pPr>
      <w:r>
        <w:rPr>
          <w:sz w:val="28"/>
          <w:szCs w:val="28"/>
        </w:rPr>
        <w:t>а)  по  уровню  образования: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7"/>
        <w:gridCol w:w="1380"/>
        <w:gridCol w:w="2109"/>
        <w:gridCol w:w="2239"/>
      </w:tblGrid>
      <w:tr w:rsidR="00652386" w:rsidTr="00FA05F6">
        <w:tc>
          <w:tcPr>
            <w:tcW w:w="192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2386" w:rsidRDefault="00652386" w:rsidP="00AD0836">
            <w:pPr>
              <w:pStyle w:val="afa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Специалисты</w:t>
            </w:r>
          </w:p>
        </w:tc>
        <w:tc>
          <w:tcPr>
            <w:tcW w:w="13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2386" w:rsidRDefault="00652386" w:rsidP="00AD0836">
            <w:pPr>
              <w:pStyle w:val="afa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43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386" w:rsidRDefault="00652386" w:rsidP="00AD0836">
            <w:pPr>
              <w:pStyle w:val="afa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  том  числе  имеют:</w:t>
            </w:r>
          </w:p>
        </w:tc>
      </w:tr>
      <w:tr w:rsidR="00FA05F6" w:rsidTr="00FA05F6">
        <w:tc>
          <w:tcPr>
            <w:tcW w:w="192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A05F6" w:rsidRDefault="00FA05F6" w:rsidP="00AD0836">
            <w:pPr>
              <w:snapToGrid w:val="0"/>
            </w:pPr>
          </w:p>
        </w:tc>
        <w:tc>
          <w:tcPr>
            <w:tcW w:w="13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A05F6" w:rsidRDefault="00FA05F6" w:rsidP="00AD0836">
            <w:pPr>
              <w:snapToGrid w:val="0"/>
            </w:pPr>
          </w:p>
        </w:tc>
        <w:tc>
          <w:tcPr>
            <w:tcW w:w="2109" w:type="dxa"/>
            <w:tcBorders>
              <w:left w:val="single" w:sz="1" w:space="0" w:color="000000"/>
              <w:bottom w:val="single" w:sz="1" w:space="0" w:color="000000"/>
            </w:tcBorders>
          </w:tcPr>
          <w:p w:rsidR="00FA05F6" w:rsidRDefault="00FA05F6" w:rsidP="00AD0836">
            <w:pPr>
              <w:pStyle w:val="afa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Высшее  образование</w:t>
            </w:r>
          </w:p>
        </w:tc>
        <w:tc>
          <w:tcPr>
            <w:tcW w:w="22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05F6" w:rsidRDefault="00FA05F6" w:rsidP="00AD0836">
            <w:pPr>
              <w:pStyle w:val="afa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Среднее  специальное  </w:t>
            </w:r>
          </w:p>
        </w:tc>
      </w:tr>
      <w:tr w:rsidR="00FA05F6" w:rsidTr="00FA05F6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FA05F6" w:rsidRPr="003F5752" w:rsidRDefault="00FA05F6" w:rsidP="003F5752">
            <w:pPr>
              <w:pStyle w:val="afa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F5752">
              <w:rPr>
                <w:rFonts w:ascii="Times New Roman" w:hAnsi="Times New Roman"/>
                <w:sz w:val="28"/>
                <w:szCs w:val="28"/>
              </w:rPr>
              <w:t>Учителя  III  уровня обучения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</w:tcPr>
          <w:p w:rsidR="00FA05F6" w:rsidRDefault="00FA05F6" w:rsidP="00AD0836">
            <w:pPr>
              <w:pStyle w:val="afa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09" w:type="dxa"/>
            <w:tcBorders>
              <w:left w:val="single" w:sz="1" w:space="0" w:color="000000"/>
              <w:bottom w:val="single" w:sz="1" w:space="0" w:color="000000"/>
            </w:tcBorders>
          </w:tcPr>
          <w:p w:rsidR="00FA05F6" w:rsidRDefault="00FA05F6" w:rsidP="00AD0836">
            <w:pPr>
              <w:pStyle w:val="afa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05F6" w:rsidRDefault="00FA05F6" w:rsidP="00AD0836">
            <w:pPr>
              <w:pStyle w:val="afa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E71675" w:rsidRDefault="00E71675" w:rsidP="00652386">
      <w:pPr>
        <w:spacing w:line="360" w:lineRule="auto"/>
        <w:ind w:firstLine="885"/>
        <w:rPr>
          <w:sz w:val="28"/>
          <w:szCs w:val="28"/>
        </w:rPr>
      </w:pPr>
    </w:p>
    <w:p w:rsidR="00652386" w:rsidRDefault="00652386" w:rsidP="00652386">
      <w:pPr>
        <w:spacing w:line="360" w:lineRule="auto"/>
        <w:ind w:firstLine="885"/>
        <w:rPr>
          <w:sz w:val="28"/>
          <w:szCs w:val="28"/>
        </w:rPr>
      </w:pPr>
      <w:r>
        <w:rPr>
          <w:sz w:val="28"/>
          <w:szCs w:val="28"/>
        </w:rPr>
        <w:t>б)  по  стажу  работы: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7"/>
        <w:gridCol w:w="1927"/>
        <w:gridCol w:w="1928"/>
        <w:gridCol w:w="1927"/>
      </w:tblGrid>
      <w:tr w:rsidR="005818D2" w:rsidTr="005818D2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18D2" w:rsidRDefault="005818D2" w:rsidP="00AD0836">
            <w:pPr>
              <w:pStyle w:val="afa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1-3  года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18D2" w:rsidRDefault="005818D2" w:rsidP="00AD0836">
            <w:pPr>
              <w:pStyle w:val="afa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4-10  лет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5818D2" w:rsidRDefault="005818D2" w:rsidP="00AD0836">
            <w:pPr>
              <w:pStyle w:val="afa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11-20  лет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818D2" w:rsidRDefault="005818D2" w:rsidP="005818D2">
            <w:pPr>
              <w:pStyle w:val="afa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20лет и более</w:t>
            </w:r>
          </w:p>
        </w:tc>
      </w:tr>
      <w:tr w:rsidR="005818D2" w:rsidTr="005818D2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5818D2" w:rsidRDefault="00FA05F6" w:rsidP="00AD0836">
            <w:pPr>
              <w:pStyle w:val="afa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5818D2" w:rsidRDefault="00FA05F6" w:rsidP="00AD0836">
            <w:pPr>
              <w:pStyle w:val="afa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5818D2" w:rsidRDefault="00FA05F6" w:rsidP="00AD0836">
            <w:pPr>
              <w:pStyle w:val="afa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818D2" w:rsidRDefault="00FA05F6" w:rsidP="00AD0836">
            <w:pPr>
              <w:pStyle w:val="afa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652386" w:rsidRDefault="00652386" w:rsidP="00652386">
      <w:pPr>
        <w:spacing w:line="360" w:lineRule="auto"/>
        <w:ind w:firstLine="885"/>
      </w:pPr>
    </w:p>
    <w:p w:rsidR="00652386" w:rsidRDefault="00652386" w:rsidP="00652386">
      <w:pPr>
        <w:spacing w:line="360" w:lineRule="auto"/>
        <w:ind w:firstLine="885"/>
        <w:rPr>
          <w:sz w:val="28"/>
          <w:szCs w:val="28"/>
        </w:rPr>
      </w:pPr>
      <w:r>
        <w:rPr>
          <w:sz w:val="28"/>
          <w:szCs w:val="28"/>
        </w:rPr>
        <w:t>в)  по  квалификационным  категориям: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7"/>
        <w:gridCol w:w="1927"/>
        <w:gridCol w:w="1927"/>
        <w:gridCol w:w="1948"/>
      </w:tblGrid>
      <w:tr w:rsidR="00FA05F6" w:rsidTr="00AD0836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A05F6" w:rsidRDefault="00FA05F6" w:rsidP="00AD0836">
            <w:pPr>
              <w:pStyle w:val="afa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Работники  с  высшей  категорией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A05F6" w:rsidRDefault="00FA05F6" w:rsidP="00AD0836">
            <w:pPr>
              <w:pStyle w:val="afa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  первой  категорией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A05F6" w:rsidRDefault="00FA05F6" w:rsidP="00AD0836">
            <w:pPr>
              <w:pStyle w:val="afa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Соответствие  занимаемой  должности</w:t>
            </w:r>
          </w:p>
        </w:tc>
        <w:tc>
          <w:tcPr>
            <w:tcW w:w="19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05F6" w:rsidRDefault="00FA05F6" w:rsidP="00AD0836">
            <w:pPr>
              <w:pStyle w:val="afa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Без  категории</w:t>
            </w:r>
          </w:p>
        </w:tc>
      </w:tr>
      <w:tr w:rsidR="00FA05F6" w:rsidTr="00AD0836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FA05F6" w:rsidRDefault="00FA05F6" w:rsidP="00FA05F6">
            <w:pPr>
              <w:pStyle w:val="afa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FA05F6" w:rsidRDefault="00FA05F6" w:rsidP="00FA05F6">
            <w:pPr>
              <w:pStyle w:val="afa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FA05F6" w:rsidRDefault="00FA05F6" w:rsidP="00AD0836">
            <w:pPr>
              <w:pStyle w:val="afa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05F6" w:rsidRDefault="00FA05F6" w:rsidP="00AD0836">
            <w:pPr>
              <w:pStyle w:val="afa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652386" w:rsidRDefault="00652386" w:rsidP="00652386">
      <w:pPr>
        <w:spacing w:line="360" w:lineRule="auto"/>
        <w:ind w:firstLine="885"/>
      </w:pPr>
    </w:p>
    <w:p w:rsidR="00652386" w:rsidRDefault="00652386" w:rsidP="00652386">
      <w:pPr>
        <w:spacing w:line="360" w:lineRule="auto"/>
        <w:ind w:firstLine="885"/>
        <w:rPr>
          <w:sz w:val="28"/>
          <w:szCs w:val="28"/>
        </w:rPr>
      </w:pPr>
      <w:r>
        <w:rPr>
          <w:sz w:val="28"/>
          <w:szCs w:val="28"/>
        </w:rPr>
        <w:t>г)  количество  работников,  имеющих  отличия: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27"/>
        <w:gridCol w:w="1984"/>
        <w:gridCol w:w="1985"/>
        <w:gridCol w:w="1984"/>
        <w:gridCol w:w="1418"/>
      </w:tblGrid>
      <w:tr w:rsidR="00A50F58" w:rsidTr="00CD3EE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0F58" w:rsidRDefault="00A50F58" w:rsidP="00AD0836">
            <w:pPr>
              <w:pStyle w:val="afa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Отличник  народного  просвещения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0F58" w:rsidRDefault="00A50F58" w:rsidP="00AD0836">
            <w:pPr>
              <w:pStyle w:val="afa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Почетный  работник  общего  образования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0F58" w:rsidRDefault="00A50F58" w:rsidP="00AD0836">
            <w:pPr>
              <w:pStyle w:val="afa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Награждены  грамотами  РФ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A50F58" w:rsidRDefault="00A50F58" w:rsidP="00AD0836">
            <w:pPr>
              <w:pStyle w:val="afa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Награждены  грамотами  СО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0F58" w:rsidRDefault="00A50F58" w:rsidP="00AD0836">
            <w:pPr>
              <w:pStyle w:val="afa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Ветеран  труда</w:t>
            </w:r>
          </w:p>
        </w:tc>
      </w:tr>
      <w:tr w:rsidR="00A50F58" w:rsidTr="00CD3EE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0F58" w:rsidRDefault="00A50F58" w:rsidP="00AD0836">
            <w:pPr>
              <w:pStyle w:val="afa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0F58" w:rsidRDefault="00A50F58" w:rsidP="00AD0836">
            <w:pPr>
              <w:pStyle w:val="afa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0F58" w:rsidRDefault="00FA05F6" w:rsidP="00AD0836">
            <w:pPr>
              <w:pStyle w:val="afa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A50F58" w:rsidRDefault="00FA05F6" w:rsidP="00AD0836">
            <w:pPr>
              <w:pStyle w:val="afa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0F58" w:rsidRDefault="00A50F58" w:rsidP="00FA05F6">
            <w:pPr>
              <w:pStyle w:val="afa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</w:tbl>
    <w:p w:rsidR="00E71675" w:rsidRDefault="00E71675" w:rsidP="00652386">
      <w:pPr>
        <w:spacing w:line="360" w:lineRule="auto"/>
        <w:ind w:firstLine="885"/>
        <w:rPr>
          <w:sz w:val="28"/>
          <w:szCs w:val="28"/>
        </w:rPr>
      </w:pPr>
    </w:p>
    <w:p w:rsidR="00652386" w:rsidRDefault="00652386" w:rsidP="00652386">
      <w:pPr>
        <w:spacing w:line="360" w:lineRule="auto"/>
        <w:ind w:firstLine="885"/>
        <w:rPr>
          <w:sz w:val="28"/>
          <w:szCs w:val="28"/>
        </w:rPr>
      </w:pPr>
      <w:r>
        <w:rPr>
          <w:sz w:val="28"/>
          <w:szCs w:val="28"/>
        </w:rPr>
        <w:t>д)  обеспеченность  кадрами:</w:t>
      </w:r>
    </w:p>
    <w:p w:rsidR="00652386" w:rsidRPr="00A7232E" w:rsidRDefault="00CD3EE8" w:rsidP="00652386">
      <w:pPr>
        <w:spacing w:line="360" w:lineRule="auto"/>
        <w:ind w:firstLine="885"/>
        <w:rPr>
          <w:sz w:val="28"/>
          <w:szCs w:val="28"/>
        </w:rPr>
      </w:pPr>
      <w:r>
        <w:rPr>
          <w:sz w:val="28"/>
          <w:szCs w:val="28"/>
        </w:rPr>
        <w:t>Образовательное учреждение</w:t>
      </w:r>
      <w:r w:rsidR="00652386" w:rsidRPr="00A7232E">
        <w:rPr>
          <w:sz w:val="28"/>
          <w:szCs w:val="28"/>
        </w:rPr>
        <w:t xml:space="preserve">  обеспечен</w:t>
      </w:r>
      <w:r>
        <w:rPr>
          <w:sz w:val="28"/>
          <w:szCs w:val="28"/>
        </w:rPr>
        <w:t>о</w:t>
      </w:r>
      <w:r w:rsidR="00652386" w:rsidRPr="00A7232E">
        <w:rPr>
          <w:sz w:val="28"/>
          <w:szCs w:val="28"/>
        </w:rPr>
        <w:t xml:space="preserve">  кадрами  полностью. </w:t>
      </w:r>
    </w:p>
    <w:p w:rsidR="00652386" w:rsidRDefault="00652386" w:rsidP="00652386">
      <w:pPr>
        <w:spacing w:line="360" w:lineRule="auto"/>
        <w:ind w:firstLine="88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 </w:t>
      </w:r>
      <w:r w:rsidR="00CD3EE8">
        <w:rPr>
          <w:sz w:val="28"/>
          <w:szCs w:val="28"/>
        </w:rPr>
        <w:t>образовательном учреждении</w:t>
      </w:r>
      <w:r>
        <w:rPr>
          <w:sz w:val="28"/>
          <w:szCs w:val="28"/>
        </w:rPr>
        <w:t xml:space="preserve">  работает  методический  совет  и  методические  объединения  учителей-предметников</w:t>
      </w:r>
      <w:r w:rsidR="00FA05F6">
        <w:rPr>
          <w:sz w:val="28"/>
          <w:szCs w:val="28"/>
        </w:rPr>
        <w:t>.</w:t>
      </w:r>
    </w:p>
    <w:p w:rsidR="00E71675" w:rsidRDefault="00E71675" w:rsidP="00FA05F6">
      <w:pPr>
        <w:widowControl w:val="0"/>
        <w:suppressAutoHyphens/>
        <w:spacing w:line="360" w:lineRule="auto"/>
        <w:rPr>
          <w:sz w:val="28"/>
          <w:szCs w:val="28"/>
        </w:rPr>
      </w:pPr>
    </w:p>
    <w:p w:rsidR="00652386" w:rsidRDefault="00652386" w:rsidP="00652386">
      <w:pPr>
        <w:spacing w:line="360" w:lineRule="auto"/>
        <w:ind w:firstLine="885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Основные  мероприятия  по  реализации  кадровой  политики  школы: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2"/>
        <w:gridCol w:w="3233"/>
      </w:tblGrid>
      <w:tr w:rsidR="00652386" w:rsidTr="00AD0836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2386" w:rsidRDefault="00652386" w:rsidP="00AD0836">
            <w:pPr>
              <w:pStyle w:val="afa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2386" w:rsidRDefault="00652386" w:rsidP="00AD0836">
            <w:pPr>
              <w:pStyle w:val="afa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3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386" w:rsidRDefault="00652386" w:rsidP="00AD0836">
            <w:pPr>
              <w:pStyle w:val="afa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652386" w:rsidTr="00AD0836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652386" w:rsidRDefault="00652386" w:rsidP="0000262C">
            <w:pPr>
              <w:pStyle w:val="afa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 повышения  квалификации  кадров  по  предметам</w:t>
            </w: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652386" w:rsidRDefault="00652386" w:rsidP="00AD0836">
            <w:pPr>
              <w:pStyle w:val="afa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2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386" w:rsidRDefault="00652386" w:rsidP="00AD0836">
            <w:pPr>
              <w:pStyle w:val="afa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Директор,  зам.  директора  по  УВР</w:t>
            </w:r>
          </w:p>
        </w:tc>
      </w:tr>
      <w:tr w:rsidR="00652386" w:rsidTr="00AD0836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652386" w:rsidRDefault="00652386" w:rsidP="00AD0836">
            <w:pPr>
              <w:pStyle w:val="afa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 квалификации  кадров  для  обеспечения  внедрения  в  учебный  процесс  информационно-коммуникационных  технологий.</w:t>
            </w: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652386" w:rsidRDefault="00652386" w:rsidP="00AD0836">
            <w:pPr>
              <w:pStyle w:val="afa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2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386" w:rsidRDefault="00652386" w:rsidP="00AD0836">
            <w:pPr>
              <w:pStyle w:val="afa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Директор,  зам.  директора  по  УВР</w:t>
            </w:r>
          </w:p>
        </w:tc>
      </w:tr>
      <w:tr w:rsidR="00652386" w:rsidTr="00AD0836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652386" w:rsidRDefault="00652386" w:rsidP="00AD0836">
            <w:pPr>
              <w:pStyle w:val="afa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 системы  стимулов  для  работы  педагогов</w:t>
            </w: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652386" w:rsidRDefault="00652386" w:rsidP="00AD0836">
            <w:pPr>
              <w:pStyle w:val="afa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2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386" w:rsidRDefault="00652386" w:rsidP="00AD0836">
            <w:pPr>
              <w:pStyle w:val="afa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652386" w:rsidTr="00AD0836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652386" w:rsidRDefault="00652386" w:rsidP="00AD0836">
            <w:pPr>
              <w:pStyle w:val="afa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Аттестация  педагогических  работников</w:t>
            </w: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652386" w:rsidRDefault="00652386" w:rsidP="00AD0836">
            <w:pPr>
              <w:pStyle w:val="afa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2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386" w:rsidRDefault="00652386" w:rsidP="00AD0836">
            <w:pPr>
              <w:pStyle w:val="afa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Директор,  зам.  директора по  УВР</w:t>
            </w:r>
          </w:p>
        </w:tc>
      </w:tr>
    </w:tbl>
    <w:p w:rsidR="00CD3EE8" w:rsidRDefault="00CD3EE8" w:rsidP="00F90ABC">
      <w:pPr>
        <w:spacing w:line="360" w:lineRule="auto"/>
        <w:ind w:firstLine="624"/>
        <w:jc w:val="both"/>
        <w:rPr>
          <w:sz w:val="28"/>
          <w:szCs w:val="28"/>
        </w:rPr>
      </w:pPr>
    </w:p>
    <w:p w:rsidR="00F90ABC" w:rsidRPr="00516C67" w:rsidRDefault="00F90ABC" w:rsidP="00F90ABC">
      <w:pPr>
        <w:spacing w:line="360" w:lineRule="auto"/>
        <w:ind w:firstLine="624"/>
        <w:jc w:val="both"/>
        <w:rPr>
          <w:sz w:val="28"/>
          <w:szCs w:val="28"/>
        </w:rPr>
      </w:pPr>
      <w:r w:rsidRPr="00516C67">
        <w:rPr>
          <w:sz w:val="28"/>
          <w:szCs w:val="28"/>
        </w:rPr>
        <w:t xml:space="preserve">В </w:t>
      </w:r>
      <w:r w:rsidR="00CD3EE8">
        <w:rPr>
          <w:sz w:val="28"/>
          <w:szCs w:val="28"/>
        </w:rPr>
        <w:t>образовательном учреждении</w:t>
      </w:r>
      <w:r w:rsidRPr="00516C67">
        <w:rPr>
          <w:sz w:val="28"/>
          <w:szCs w:val="28"/>
        </w:rPr>
        <w:t xml:space="preserve"> функционирует стабильный преподавательский коллектив. </w:t>
      </w:r>
    </w:p>
    <w:p w:rsidR="00F90ABC" w:rsidRPr="00516C67" w:rsidRDefault="00F90ABC" w:rsidP="00F90ABC">
      <w:pPr>
        <w:spacing w:line="360" w:lineRule="auto"/>
        <w:ind w:firstLine="624"/>
        <w:jc w:val="both"/>
        <w:rPr>
          <w:sz w:val="28"/>
          <w:szCs w:val="28"/>
        </w:rPr>
      </w:pPr>
      <w:r w:rsidRPr="00516C67">
        <w:rPr>
          <w:sz w:val="28"/>
          <w:szCs w:val="28"/>
        </w:rPr>
        <w:t xml:space="preserve"> Учителя постоянно работают над повышением своего профессионального уровня. За последние три</w:t>
      </w:r>
      <w:r w:rsidR="002B4695">
        <w:rPr>
          <w:sz w:val="28"/>
          <w:szCs w:val="28"/>
        </w:rPr>
        <w:t xml:space="preserve"> года  80</w:t>
      </w:r>
      <w:r w:rsidRPr="00516C67">
        <w:rPr>
          <w:sz w:val="28"/>
          <w:szCs w:val="28"/>
        </w:rPr>
        <w:t>% педагогов прошли курсы повышения квалификации.</w:t>
      </w:r>
    </w:p>
    <w:p w:rsidR="00F90ABC" w:rsidRPr="00516C67" w:rsidRDefault="00F90ABC" w:rsidP="00F90ABC">
      <w:pPr>
        <w:spacing w:line="360" w:lineRule="auto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3EE8">
        <w:rPr>
          <w:sz w:val="28"/>
          <w:szCs w:val="28"/>
        </w:rPr>
        <w:t>Б</w:t>
      </w:r>
      <w:r w:rsidRPr="00516C67">
        <w:rPr>
          <w:sz w:val="28"/>
          <w:szCs w:val="28"/>
        </w:rPr>
        <w:t xml:space="preserve">удет продолжена работа по повышению квалификации учителей через систему курсов повышения квалификации (как очных, так и дистанционных), </w:t>
      </w:r>
      <w:r w:rsidRPr="00516C67">
        <w:rPr>
          <w:sz w:val="28"/>
          <w:szCs w:val="28"/>
        </w:rPr>
        <w:lastRenderedPageBreak/>
        <w:t>профессиональной переподготовки и других форм повышения квалификации, конкурсов профессионального мастерства.</w:t>
      </w:r>
    </w:p>
    <w:p w:rsidR="00F90ABC" w:rsidRDefault="00F90ABC" w:rsidP="00F90ABC">
      <w:pPr>
        <w:spacing w:line="360" w:lineRule="auto"/>
        <w:ind w:firstLine="624"/>
        <w:jc w:val="both"/>
        <w:rPr>
          <w:sz w:val="28"/>
          <w:szCs w:val="28"/>
        </w:rPr>
      </w:pPr>
      <w:r w:rsidRPr="00516C67">
        <w:rPr>
          <w:sz w:val="28"/>
          <w:szCs w:val="28"/>
        </w:rPr>
        <w:t>Квалификация  учителей, готовность к постоянному профессиональному росту позволяют  ставить перед коллективом и успешно решать любые образовательные задачи.</w:t>
      </w:r>
    </w:p>
    <w:p w:rsidR="00F90ABC" w:rsidRPr="00BB06F3" w:rsidRDefault="00E71675" w:rsidP="00F90ABC">
      <w:pPr>
        <w:autoSpaceDE w:val="0"/>
        <w:autoSpaceDN w:val="0"/>
        <w:adjustRightInd w:val="0"/>
        <w:spacing w:line="360" w:lineRule="auto"/>
        <w:ind w:firstLine="62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1.3</w:t>
      </w:r>
      <w:r w:rsidR="00F90ABC" w:rsidRPr="00BB06F3">
        <w:rPr>
          <w:b/>
          <w:bCs/>
          <w:sz w:val="28"/>
          <w:szCs w:val="28"/>
        </w:rPr>
        <w:t>.  Материально-техническая и учебно-методическая база.</w:t>
      </w:r>
    </w:p>
    <w:p w:rsidR="00F90ABC" w:rsidRPr="00BB06F3" w:rsidRDefault="00F90ABC" w:rsidP="00F90ABC">
      <w:pPr>
        <w:spacing w:line="360" w:lineRule="auto"/>
        <w:jc w:val="both"/>
        <w:rPr>
          <w:sz w:val="28"/>
          <w:szCs w:val="28"/>
        </w:rPr>
      </w:pPr>
      <w:r w:rsidRPr="00BB06F3">
        <w:rPr>
          <w:sz w:val="28"/>
          <w:szCs w:val="28"/>
        </w:rPr>
        <w:t xml:space="preserve">   В целом санитарно-гигиенические, материально-технические условия соответс</w:t>
      </w:r>
      <w:r w:rsidRPr="00BB06F3">
        <w:rPr>
          <w:sz w:val="28"/>
          <w:szCs w:val="28"/>
        </w:rPr>
        <w:t>т</w:t>
      </w:r>
      <w:r w:rsidRPr="00BB06F3">
        <w:rPr>
          <w:sz w:val="28"/>
          <w:szCs w:val="28"/>
        </w:rPr>
        <w:t>вуют целям и задачам образовательного процесса. В образовательном учреждении созданы условия</w:t>
      </w:r>
      <w:r w:rsidRPr="00BB06F3">
        <w:rPr>
          <w:b/>
          <w:sz w:val="28"/>
          <w:szCs w:val="28"/>
        </w:rPr>
        <w:t xml:space="preserve">, </w:t>
      </w:r>
      <w:r w:rsidRPr="00BB06F3">
        <w:rPr>
          <w:sz w:val="28"/>
          <w:szCs w:val="28"/>
        </w:rPr>
        <w:t xml:space="preserve"> в соответствии с СанПиНами. Пришкольные территории благоустроены.  Учреждение имеет лицензию на образовательную деятельность, свидетельство об аккредитации.</w:t>
      </w:r>
    </w:p>
    <w:p w:rsidR="00652386" w:rsidRDefault="00CD3EE8" w:rsidP="00EE3B54">
      <w:pPr>
        <w:spacing w:line="360" w:lineRule="auto"/>
        <w:ind w:firstLine="624"/>
        <w:jc w:val="both"/>
      </w:pPr>
      <w:r>
        <w:rPr>
          <w:sz w:val="28"/>
          <w:szCs w:val="28"/>
        </w:rPr>
        <w:t>Образовательное учреждение</w:t>
      </w:r>
      <w:r w:rsidR="00F90ABC" w:rsidRPr="00BB06F3">
        <w:rPr>
          <w:sz w:val="28"/>
          <w:szCs w:val="28"/>
        </w:rPr>
        <w:t xml:space="preserve"> функционирует в </w:t>
      </w:r>
      <w:r w:rsidR="00F90ABC">
        <w:rPr>
          <w:sz w:val="28"/>
          <w:szCs w:val="28"/>
        </w:rPr>
        <w:t xml:space="preserve">одном </w:t>
      </w:r>
      <w:r w:rsidR="00F90ABC" w:rsidRPr="00BB06F3">
        <w:rPr>
          <w:sz w:val="28"/>
          <w:szCs w:val="28"/>
        </w:rPr>
        <w:t>здани</w:t>
      </w:r>
      <w:r w:rsidR="00F90ABC">
        <w:rPr>
          <w:sz w:val="28"/>
          <w:szCs w:val="28"/>
        </w:rPr>
        <w:t>и</w:t>
      </w:r>
      <w:r w:rsidR="00F90ABC" w:rsidRPr="00BB06F3">
        <w:rPr>
          <w:sz w:val="28"/>
          <w:szCs w:val="28"/>
        </w:rPr>
        <w:t>.</w:t>
      </w:r>
    </w:p>
    <w:p w:rsidR="00652386" w:rsidRDefault="00652386" w:rsidP="00652386">
      <w:pPr>
        <w:spacing w:line="360" w:lineRule="auto"/>
        <w:ind w:firstLine="8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Обеспеченность  образовательного  процесса  учебной ,  художественной,  методической  литературой  и  медиаресурсами: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06"/>
        <w:gridCol w:w="3781"/>
        <w:gridCol w:w="3969"/>
      </w:tblGrid>
      <w:tr w:rsidR="00EE3B54" w:rsidTr="00EE3B54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3B54" w:rsidRDefault="00EE3B54" w:rsidP="00AD0836">
            <w:pPr>
              <w:pStyle w:val="afa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  п/п</w:t>
            </w:r>
          </w:p>
        </w:tc>
        <w:tc>
          <w:tcPr>
            <w:tcW w:w="3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EE3B54" w:rsidRDefault="00EE3B54" w:rsidP="00AD0836">
            <w:pPr>
              <w:pStyle w:val="afa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E3B54" w:rsidRDefault="00EE3B54" w:rsidP="00AD0836">
            <w:pPr>
              <w:pStyle w:val="afa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Имеется  в  школьной  библиотеке  (шт.)</w:t>
            </w:r>
          </w:p>
        </w:tc>
      </w:tr>
      <w:tr w:rsidR="00EE3B54" w:rsidTr="00EE3B54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EE3B54" w:rsidRDefault="00EE3B54" w:rsidP="00AD0836">
            <w:pPr>
              <w:pStyle w:val="afa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8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EE3B54" w:rsidRDefault="00EE3B54" w:rsidP="00AD0836">
            <w:pPr>
              <w:pStyle w:val="afa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Учебники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E3B54" w:rsidRDefault="00051006">
            <w:pPr>
              <w:pStyle w:val="afa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3588</w:t>
            </w:r>
          </w:p>
        </w:tc>
      </w:tr>
      <w:tr w:rsidR="00EE3B54" w:rsidTr="00EE3B54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EE3B54" w:rsidRDefault="00EE3B54" w:rsidP="00AD0836">
            <w:pPr>
              <w:pStyle w:val="afa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8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EE3B54" w:rsidRDefault="00EE3B54" w:rsidP="00AD0836">
            <w:pPr>
              <w:pStyle w:val="afa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Методическая  литература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E3B54" w:rsidRDefault="00337B47">
            <w:pPr>
              <w:pStyle w:val="afa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5780</w:t>
            </w:r>
          </w:p>
        </w:tc>
      </w:tr>
      <w:tr w:rsidR="00EE3B54" w:rsidTr="00EE3B54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EE3B54" w:rsidRDefault="00EE3B54" w:rsidP="00AD0836">
            <w:pPr>
              <w:pStyle w:val="afa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8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EE3B54" w:rsidRDefault="00EE3B54" w:rsidP="00AD0836">
            <w:pPr>
              <w:pStyle w:val="afa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Художественная  литература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E3B54" w:rsidRDefault="00337B47">
            <w:pPr>
              <w:pStyle w:val="afa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4800</w:t>
            </w:r>
          </w:p>
        </w:tc>
      </w:tr>
      <w:tr w:rsidR="00EE3B54" w:rsidTr="00EE3B54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EE3B54" w:rsidRDefault="00EE3B54" w:rsidP="00AD0836">
            <w:pPr>
              <w:pStyle w:val="afa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8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EE3B54" w:rsidRDefault="00EE3B54" w:rsidP="00AD0836">
            <w:pPr>
              <w:pStyle w:val="afa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ЭОР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E3B54" w:rsidRDefault="00714932">
            <w:pPr>
              <w:pStyle w:val="afa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</w:t>
            </w:r>
          </w:p>
        </w:tc>
      </w:tr>
    </w:tbl>
    <w:p w:rsidR="002B4695" w:rsidRDefault="002B4695" w:rsidP="00652386">
      <w:pPr>
        <w:spacing w:line="360" w:lineRule="auto"/>
        <w:ind w:firstLine="885"/>
        <w:jc w:val="center"/>
        <w:rPr>
          <w:b/>
          <w:bCs/>
          <w:i/>
          <w:iCs/>
          <w:sz w:val="28"/>
          <w:szCs w:val="28"/>
        </w:rPr>
      </w:pPr>
    </w:p>
    <w:p w:rsidR="00652386" w:rsidRDefault="00652386" w:rsidP="00652386">
      <w:pPr>
        <w:spacing w:line="360" w:lineRule="auto"/>
        <w:ind w:firstLine="885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Материально-техническая  база  школы  и  оснащенность  образовательного  процесса: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2"/>
        <w:gridCol w:w="3233"/>
      </w:tblGrid>
      <w:tr w:rsidR="00652386" w:rsidTr="00AD0836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2386" w:rsidRDefault="00652386" w:rsidP="00AD0836">
            <w:pPr>
              <w:pStyle w:val="afa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  п/п</w:t>
            </w:r>
          </w:p>
        </w:tc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2386" w:rsidRDefault="00652386" w:rsidP="00AD0836">
            <w:pPr>
              <w:pStyle w:val="afa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386" w:rsidRDefault="00652386" w:rsidP="00AD0836">
            <w:pPr>
              <w:pStyle w:val="afa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Кол-во</w:t>
            </w:r>
          </w:p>
        </w:tc>
      </w:tr>
      <w:tr w:rsidR="00652386" w:rsidTr="00AD0836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652386" w:rsidRDefault="00652386" w:rsidP="00AD0836">
            <w:pPr>
              <w:pStyle w:val="afa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652386" w:rsidRDefault="00652386" w:rsidP="00AD0836">
            <w:pPr>
              <w:pStyle w:val="afa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Учебные  кабинеты</w:t>
            </w:r>
          </w:p>
        </w:tc>
        <w:tc>
          <w:tcPr>
            <w:tcW w:w="32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386" w:rsidRDefault="00FB0276" w:rsidP="00AD0836">
            <w:pPr>
              <w:pStyle w:val="afa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652386" w:rsidTr="00AD0836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652386" w:rsidRDefault="00652386" w:rsidP="00AD0836">
            <w:pPr>
              <w:pStyle w:val="afa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652386" w:rsidRDefault="00652386" w:rsidP="00AD0836">
            <w:pPr>
              <w:pStyle w:val="afa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Спортивный  зал  </w:t>
            </w:r>
          </w:p>
        </w:tc>
        <w:tc>
          <w:tcPr>
            <w:tcW w:w="32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386" w:rsidRDefault="00051006" w:rsidP="00AD0836">
            <w:pPr>
              <w:pStyle w:val="afa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52386" w:rsidTr="00AD0836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652386" w:rsidRDefault="00051006" w:rsidP="00AD0836">
            <w:pPr>
              <w:pStyle w:val="afa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652386" w:rsidRDefault="00652386" w:rsidP="00AD0836">
            <w:pPr>
              <w:pStyle w:val="afa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  <w:tc>
          <w:tcPr>
            <w:tcW w:w="32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386" w:rsidRDefault="00652386" w:rsidP="00AD0836">
            <w:pPr>
              <w:pStyle w:val="afa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52386" w:rsidTr="00AD0836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652386" w:rsidRDefault="00051006" w:rsidP="00AD0836">
            <w:pPr>
              <w:pStyle w:val="afa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652386" w:rsidRDefault="00652386" w:rsidP="00AD0836">
            <w:pPr>
              <w:pStyle w:val="afa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Столовая</w:t>
            </w:r>
          </w:p>
        </w:tc>
        <w:tc>
          <w:tcPr>
            <w:tcW w:w="32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386" w:rsidRDefault="00652386" w:rsidP="00AD0836">
            <w:pPr>
              <w:pStyle w:val="afa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652386" w:rsidRDefault="00652386" w:rsidP="00652386">
      <w:pPr>
        <w:autoSpaceDE w:val="0"/>
        <w:autoSpaceDN w:val="0"/>
        <w:adjustRightInd w:val="0"/>
        <w:spacing w:line="360" w:lineRule="auto"/>
        <w:ind w:left="624"/>
        <w:rPr>
          <w:b/>
          <w:bCs/>
          <w:sz w:val="28"/>
          <w:szCs w:val="28"/>
        </w:rPr>
      </w:pPr>
    </w:p>
    <w:p w:rsidR="002B4695" w:rsidRPr="00BB06F3" w:rsidRDefault="002B4695" w:rsidP="00652386">
      <w:pPr>
        <w:autoSpaceDE w:val="0"/>
        <w:autoSpaceDN w:val="0"/>
        <w:adjustRightInd w:val="0"/>
        <w:spacing w:line="360" w:lineRule="auto"/>
        <w:ind w:left="624"/>
        <w:rPr>
          <w:b/>
          <w:bCs/>
          <w:sz w:val="28"/>
          <w:szCs w:val="28"/>
        </w:rPr>
      </w:pPr>
    </w:p>
    <w:p w:rsidR="00F90ABC" w:rsidRPr="00EE3B54" w:rsidRDefault="00F90ABC" w:rsidP="00F90ABC">
      <w:pPr>
        <w:pStyle w:val="ab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E3B54">
        <w:rPr>
          <w:rFonts w:ascii="Times New Roman" w:eastAsia="Times New Roman" w:hAnsi="Times New Roman"/>
          <w:b/>
          <w:sz w:val="28"/>
          <w:szCs w:val="28"/>
        </w:rPr>
        <w:t>ТЕХНИЧЕСКИЕ СРЕДСТВА ОБЕСПЕЧЕНИЯ</w:t>
      </w:r>
    </w:p>
    <w:p w:rsidR="00F90ABC" w:rsidRPr="00EE3B54" w:rsidRDefault="00F90ABC" w:rsidP="00F90AB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EE3B54">
        <w:rPr>
          <w:rFonts w:ascii="Times New Roman" w:eastAsia="Times New Roman" w:hAnsi="Times New Roman"/>
          <w:b/>
          <w:sz w:val="28"/>
          <w:szCs w:val="28"/>
        </w:rPr>
        <w:t>ОБРАЗОВАТЕЛЬНОГО</w:t>
      </w:r>
      <w:r w:rsidRPr="00EE3B54">
        <w:rPr>
          <w:rFonts w:ascii="Times New Roman" w:hAnsi="Times New Roman"/>
          <w:b/>
          <w:sz w:val="28"/>
          <w:szCs w:val="28"/>
        </w:rPr>
        <w:t xml:space="preserve">  </w:t>
      </w:r>
      <w:r w:rsidRPr="00EE3B54">
        <w:rPr>
          <w:rFonts w:ascii="Times New Roman" w:eastAsia="Times New Roman" w:hAnsi="Times New Roman"/>
          <w:b/>
          <w:spacing w:val="-1"/>
          <w:sz w:val="28"/>
          <w:szCs w:val="28"/>
        </w:rPr>
        <w:t>ПРОЦЕССА</w:t>
      </w:r>
    </w:p>
    <w:p w:rsidR="00F90ABC" w:rsidRDefault="00F90ABC" w:rsidP="00F90ABC">
      <w:pPr>
        <w:shd w:val="clear" w:color="auto" w:fill="FFFFFF"/>
        <w:spacing w:before="14" w:line="302" w:lineRule="exact"/>
        <w:ind w:right="2150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Перечень компьютерного оборудования</w:t>
      </w:r>
      <w:r w:rsidR="00051006">
        <w:rPr>
          <w:color w:val="000000"/>
          <w:spacing w:val="-3"/>
          <w:sz w:val="28"/>
          <w:szCs w:val="28"/>
        </w:rPr>
        <w:t>,</w:t>
      </w:r>
      <w:r w:rsidRPr="00E10F9C">
        <w:rPr>
          <w:color w:val="000000"/>
          <w:spacing w:val="-3"/>
          <w:sz w:val="28"/>
          <w:szCs w:val="28"/>
        </w:rPr>
        <w:t xml:space="preserve"> имеющ</w:t>
      </w:r>
      <w:r>
        <w:rPr>
          <w:color w:val="000000"/>
          <w:spacing w:val="-3"/>
          <w:sz w:val="28"/>
          <w:szCs w:val="28"/>
        </w:rPr>
        <w:t>егося</w:t>
      </w:r>
      <w:r w:rsidRPr="00E10F9C">
        <w:rPr>
          <w:color w:val="000000"/>
          <w:spacing w:val="-3"/>
          <w:sz w:val="28"/>
          <w:szCs w:val="28"/>
        </w:rPr>
        <w:t xml:space="preserve"> в учреждении</w:t>
      </w:r>
    </w:p>
    <w:p w:rsidR="00F90ABC" w:rsidRPr="00E10F9C" w:rsidRDefault="00F90ABC" w:rsidP="00F90ABC">
      <w:pPr>
        <w:shd w:val="clear" w:color="auto" w:fill="FFFFFF"/>
        <w:spacing w:before="14" w:line="302" w:lineRule="exact"/>
        <w:ind w:right="2150"/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4113"/>
        <w:gridCol w:w="2693"/>
        <w:gridCol w:w="2977"/>
      </w:tblGrid>
      <w:tr w:rsidR="00714932" w:rsidRPr="00E10F9C" w:rsidTr="00714932">
        <w:tc>
          <w:tcPr>
            <w:tcW w:w="566" w:type="dxa"/>
          </w:tcPr>
          <w:p w:rsidR="00714932" w:rsidRPr="00F90ABC" w:rsidRDefault="00714932" w:rsidP="00AD0836">
            <w:pPr>
              <w:rPr>
                <w:sz w:val="28"/>
                <w:szCs w:val="28"/>
              </w:rPr>
            </w:pPr>
            <w:r w:rsidRPr="00F90ABC">
              <w:rPr>
                <w:sz w:val="28"/>
                <w:szCs w:val="28"/>
              </w:rPr>
              <w:t>№</w:t>
            </w:r>
          </w:p>
        </w:tc>
        <w:tc>
          <w:tcPr>
            <w:tcW w:w="4113" w:type="dxa"/>
          </w:tcPr>
          <w:p w:rsidR="00714932" w:rsidRPr="00F90ABC" w:rsidRDefault="00714932" w:rsidP="00F90AB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90ABC">
              <w:rPr>
                <w:sz w:val="28"/>
                <w:szCs w:val="28"/>
              </w:rPr>
              <w:t xml:space="preserve">Описание компьютерного класса или комплекса (спецификации серверов, рабочих станций), </w:t>
            </w:r>
          </w:p>
          <w:p w:rsidR="00714932" w:rsidRPr="00F90ABC" w:rsidRDefault="00714932" w:rsidP="00F90AB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90ABC">
              <w:rPr>
                <w:sz w:val="28"/>
                <w:szCs w:val="28"/>
              </w:rPr>
              <w:t>количество компьютеров</w:t>
            </w:r>
          </w:p>
        </w:tc>
        <w:tc>
          <w:tcPr>
            <w:tcW w:w="2693" w:type="dxa"/>
          </w:tcPr>
          <w:p w:rsidR="00714932" w:rsidRPr="00F90ABC" w:rsidRDefault="00714932" w:rsidP="00F90ABC">
            <w:pPr>
              <w:pStyle w:val="TableText"/>
              <w:tabs>
                <w:tab w:val="left" w:pos="284"/>
              </w:tabs>
              <w:spacing w:line="216" w:lineRule="atLeast"/>
              <w:jc w:val="center"/>
              <w:rPr>
                <w:sz w:val="28"/>
                <w:szCs w:val="28"/>
              </w:rPr>
            </w:pPr>
            <w:r w:rsidRPr="00F90ABC">
              <w:rPr>
                <w:sz w:val="28"/>
                <w:szCs w:val="28"/>
              </w:rPr>
              <w:t>Установлен</w:t>
            </w:r>
          </w:p>
          <w:p w:rsidR="00714932" w:rsidRPr="00F90ABC" w:rsidRDefault="00714932" w:rsidP="00F90AB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90ABC">
              <w:rPr>
                <w:sz w:val="28"/>
                <w:szCs w:val="28"/>
              </w:rPr>
              <w:t>(кабинет информатики, учебные кабинеты, администрация и пр.)</w:t>
            </w:r>
          </w:p>
        </w:tc>
        <w:tc>
          <w:tcPr>
            <w:tcW w:w="2977" w:type="dxa"/>
          </w:tcPr>
          <w:p w:rsidR="00714932" w:rsidRPr="00F90ABC" w:rsidRDefault="00714932" w:rsidP="00F90ABC">
            <w:pPr>
              <w:pStyle w:val="TableText"/>
              <w:tabs>
                <w:tab w:val="left" w:pos="284"/>
              </w:tabs>
              <w:spacing w:line="216" w:lineRule="atLeast"/>
              <w:jc w:val="center"/>
              <w:rPr>
                <w:sz w:val="28"/>
                <w:szCs w:val="28"/>
              </w:rPr>
            </w:pPr>
            <w:r w:rsidRPr="00F90ABC">
              <w:rPr>
                <w:sz w:val="28"/>
                <w:szCs w:val="28"/>
              </w:rPr>
              <w:t>Использование</w:t>
            </w:r>
          </w:p>
          <w:p w:rsidR="00714932" w:rsidRPr="00F90ABC" w:rsidRDefault="00714932" w:rsidP="00F90ABC">
            <w:pPr>
              <w:pStyle w:val="TableText"/>
              <w:tabs>
                <w:tab w:val="left" w:pos="284"/>
              </w:tabs>
              <w:spacing w:line="216" w:lineRule="atLeast"/>
              <w:jc w:val="center"/>
              <w:rPr>
                <w:sz w:val="28"/>
                <w:szCs w:val="28"/>
              </w:rPr>
            </w:pPr>
            <w:r w:rsidRPr="00F90ABC">
              <w:rPr>
                <w:sz w:val="28"/>
                <w:szCs w:val="28"/>
              </w:rPr>
              <w:t xml:space="preserve"> (предметы)</w:t>
            </w:r>
          </w:p>
          <w:p w:rsidR="00714932" w:rsidRPr="00F90ABC" w:rsidRDefault="00714932" w:rsidP="00F90AB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</w:tr>
      <w:tr w:rsidR="00714932" w:rsidRPr="00E10F9C" w:rsidTr="00714932">
        <w:trPr>
          <w:trHeight w:val="1296"/>
        </w:trPr>
        <w:tc>
          <w:tcPr>
            <w:tcW w:w="566" w:type="dxa"/>
          </w:tcPr>
          <w:p w:rsidR="00714932" w:rsidRPr="00F90ABC" w:rsidRDefault="00714932" w:rsidP="00AD0836">
            <w:pPr>
              <w:rPr>
                <w:sz w:val="28"/>
                <w:szCs w:val="28"/>
              </w:rPr>
            </w:pPr>
            <w:r w:rsidRPr="00F90ABC">
              <w:rPr>
                <w:sz w:val="28"/>
                <w:szCs w:val="28"/>
              </w:rPr>
              <w:t>1.</w:t>
            </w:r>
          </w:p>
        </w:tc>
        <w:tc>
          <w:tcPr>
            <w:tcW w:w="4113" w:type="dxa"/>
          </w:tcPr>
          <w:p w:rsidR="00714932" w:rsidRPr="00F90ABC" w:rsidRDefault="00714932" w:rsidP="00F90ABC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90ABC">
              <w:rPr>
                <w:sz w:val="28"/>
                <w:szCs w:val="28"/>
              </w:rPr>
              <w:t>Компьютер -1</w:t>
            </w:r>
            <w:r w:rsidR="00FB0276">
              <w:rPr>
                <w:sz w:val="28"/>
                <w:szCs w:val="28"/>
              </w:rPr>
              <w:t>0</w:t>
            </w:r>
            <w:r w:rsidRPr="00F90ABC">
              <w:rPr>
                <w:sz w:val="28"/>
                <w:szCs w:val="28"/>
              </w:rPr>
              <w:t xml:space="preserve"> шт;</w:t>
            </w:r>
          </w:p>
          <w:p w:rsidR="00714932" w:rsidRPr="00F90ABC" w:rsidRDefault="00714932" w:rsidP="00F90ABC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90ABC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</w:t>
            </w:r>
            <w:r w:rsidRPr="00F90ABC">
              <w:rPr>
                <w:sz w:val="28"/>
                <w:szCs w:val="28"/>
              </w:rPr>
              <w:t>ектор-1 шт;</w:t>
            </w:r>
          </w:p>
          <w:p w:rsidR="00714932" w:rsidRDefault="00714932" w:rsidP="00FB0276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90ABC">
              <w:rPr>
                <w:sz w:val="28"/>
                <w:szCs w:val="28"/>
              </w:rPr>
              <w:t>Интерактивная доска-</w:t>
            </w:r>
            <w:r w:rsidR="00FB0276">
              <w:rPr>
                <w:sz w:val="28"/>
                <w:szCs w:val="28"/>
              </w:rPr>
              <w:t>1</w:t>
            </w:r>
            <w:r w:rsidRPr="00F90ABC">
              <w:rPr>
                <w:sz w:val="28"/>
                <w:szCs w:val="28"/>
              </w:rPr>
              <w:t xml:space="preserve"> шт.</w:t>
            </w:r>
          </w:p>
          <w:p w:rsidR="00FB0276" w:rsidRPr="00F90ABC" w:rsidRDefault="00FB0276" w:rsidP="00FB0276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Принтер – 1 шт.</w:t>
            </w:r>
          </w:p>
        </w:tc>
        <w:tc>
          <w:tcPr>
            <w:tcW w:w="2693" w:type="dxa"/>
          </w:tcPr>
          <w:p w:rsidR="00714932" w:rsidRPr="00F90ABC" w:rsidRDefault="00714932" w:rsidP="00F90ABC">
            <w:pPr>
              <w:shd w:val="clear" w:color="auto" w:fill="FFFFFF"/>
              <w:rPr>
                <w:sz w:val="28"/>
                <w:szCs w:val="28"/>
              </w:rPr>
            </w:pPr>
            <w:r w:rsidRPr="00F90ABC">
              <w:rPr>
                <w:color w:val="000000"/>
                <w:spacing w:val="-4"/>
                <w:sz w:val="28"/>
                <w:szCs w:val="28"/>
              </w:rPr>
              <w:t xml:space="preserve">Кабинет информатики </w:t>
            </w:r>
          </w:p>
        </w:tc>
        <w:tc>
          <w:tcPr>
            <w:tcW w:w="2977" w:type="dxa"/>
          </w:tcPr>
          <w:p w:rsidR="00714932" w:rsidRPr="00F90ABC" w:rsidRDefault="00714932" w:rsidP="00F90ABC">
            <w:pPr>
              <w:shd w:val="clear" w:color="auto" w:fill="FFFFFF"/>
              <w:spacing w:line="274" w:lineRule="exact"/>
              <w:ind w:right="202" w:hanging="5"/>
              <w:rPr>
                <w:color w:val="000000"/>
                <w:spacing w:val="-2"/>
                <w:sz w:val="28"/>
                <w:szCs w:val="28"/>
              </w:rPr>
            </w:pPr>
            <w:r w:rsidRPr="00F90ABC">
              <w:rPr>
                <w:color w:val="000000"/>
                <w:spacing w:val="-2"/>
                <w:sz w:val="28"/>
                <w:szCs w:val="28"/>
              </w:rPr>
              <w:t>Информатика</w:t>
            </w:r>
          </w:p>
          <w:p w:rsidR="00714932" w:rsidRPr="00F90ABC" w:rsidRDefault="00714932" w:rsidP="00F90ABC">
            <w:pPr>
              <w:shd w:val="clear" w:color="auto" w:fill="FFFFFF"/>
              <w:spacing w:line="274" w:lineRule="exact"/>
              <w:ind w:right="202" w:hanging="5"/>
              <w:rPr>
                <w:sz w:val="28"/>
                <w:szCs w:val="28"/>
              </w:rPr>
            </w:pPr>
          </w:p>
        </w:tc>
      </w:tr>
      <w:tr w:rsidR="00714932" w:rsidRPr="00E10F9C" w:rsidTr="00714932">
        <w:trPr>
          <w:trHeight w:val="1679"/>
        </w:trPr>
        <w:tc>
          <w:tcPr>
            <w:tcW w:w="566" w:type="dxa"/>
          </w:tcPr>
          <w:p w:rsidR="00714932" w:rsidRPr="00F90ABC" w:rsidRDefault="00FB0276" w:rsidP="00AD0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14932" w:rsidRPr="00F90ABC">
              <w:rPr>
                <w:sz w:val="28"/>
                <w:szCs w:val="28"/>
              </w:rPr>
              <w:t>.</w:t>
            </w:r>
          </w:p>
        </w:tc>
        <w:tc>
          <w:tcPr>
            <w:tcW w:w="4113" w:type="dxa"/>
          </w:tcPr>
          <w:p w:rsidR="00714932" w:rsidRPr="00F90ABC" w:rsidRDefault="00714932" w:rsidP="00F90ABC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90ABC">
              <w:rPr>
                <w:sz w:val="28"/>
                <w:szCs w:val="28"/>
              </w:rPr>
              <w:t>Ноутбук -</w:t>
            </w:r>
            <w:r w:rsidR="00FB0276">
              <w:rPr>
                <w:sz w:val="28"/>
                <w:szCs w:val="28"/>
              </w:rPr>
              <w:t>4</w:t>
            </w:r>
            <w:r w:rsidRPr="00F90ABC">
              <w:rPr>
                <w:sz w:val="28"/>
                <w:szCs w:val="28"/>
              </w:rPr>
              <w:t xml:space="preserve"> шт;</w:t>
            </w:r>
          </w:p>
          <w:p w:rsidR="00714932" w:rsidRPr="00F90ABC" w:rsidRDefault="00714932" w:rsidP="00F90ABC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90ABC">
              <w:rPr>
                <w:sz w:val="28"/>
                <w:szCs w:val="28"/>
              </w:rPr>
              <w:t>Пр</w:t>
            </w:r>
            <w:r w:rsidR="00FB0276">
              <w:rPr>
                <w:sz w:val="28"/>
                <w:szCs w:val="28"/>
              </w:rPr>
              <w:t>о</w:t>
            </w:r>
            <w:r w:rsidRPr="00F90ABC">
              <w:rPr>
                <w:sz w:val="28"/>
                <w:szCs w:val="28"/>
              </w:rPr>
              <w:t>ектор-</w:t>
            </w:r>
            <w:r w:rsidR="00FB0276">
              <w:rPr>
                <w:sz w:val="28"/>
                <w:szCs w:val="28"/>
              </w:rPr>
              <w:t>4</w:t>
            </w:r>
            <w:r w:rsidRPr="00F90ABC">
              <w:rPr>
                <w:sz w:val="28"/>
                <w:szCs w:val="28"/>
              </w:rPr>
              <w:t xml:space="preserve"> шт;</w:t>
            </w:r>
          </w:p>
          <w:p w:rsidR="00714932" w:rsidRDefault="00714932" w:rsidP="00FB0276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90ABC">
              <w:rPr>
                <w:sz w:val="28"/>
                <w:szCs w:val="28"/>
              </w:rPr>
              <w:t>Интерактивная доска-</w:t>
            </w:r>
            <w:r w:rsidR="00FB0276">
              <w:rPr>
                <w:sz w:val="28"/>
                <w:szCs w:val="28"/>
              </w:rPr>
              <w:t>4</w:t>
            </w:r>
            <w:r w:rsidRPr="00F90ABC">
              <w:rPr>
                <w:sz w:val="28"/>
                <w:szCs w:val="28"/>
              </w:rPr>
              <w:t xml:space="preserve"> шт.</w:t>
            </w:r>
          </w:p>
          <w:p w:rsidR="00FB0276" w:rsidRPr="00F90ABC" w:rsidRDefault="00FB0276" w:rsidP="00FB0276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Принтер -4 шт.</w:t>
            </w:r>
          </w:p>
        </w:tc>
        <w:tc>
          <w:tcPr>
            <w:tcW w:w="2693" w:type="dxa"/>
          </w:tcPr>
          <w:p w:rsidR="00714932" w:rsidRPr="00F90ABC" w:rsidRDefault="00714932" w:rsidP="00F90ABC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90ABC">
              <w:rPr>
                <w:sz w:val="28"/>
                <w:szCs w:val="28"/>
              </w:rPr>
              <w:t xml:space="preserve">Начальная школа </w:t>
            </w:r>
          </w:p>
        </w:tc>
        <w:tc>
          <w:tcPr>
            <w:tcW w:w="2977" w:type="dxa"/>
          </w:tcPr>
          <w:p w:rsidR="00714932" w:rsidRPr="00F90ABC" w:rsidRDefault="00714932" w:rsidP="00F90ABC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90ABC">
              <w:rPr>
                <w:sz w:val="28"/>
                <w:szCs w:val="28"/>
              </w:rPr>
              <w:t>Урочная и внеурочная деятельность учителя</w:t>
            </w:r>
          </w:p>
        </w:tc>
      </w:tr>
      <w:tr w:rsidR="00714932" w:rsidRPr="00E10F9C" w:rsidTr="00714932">
        <w:tc>
          <w:tcPr>
            <w:tcW w:w="566" w:type="dxa"/>
          </w:tcPr>
          <w:p w:rsidR="00714932" w:rsidRPr="00F90ABC" w:rsidRDefault="009D0CE2" w:rsidP="00AD0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3" w:type="dxa"/>
          </w:tcPr>
          <w:p w:rsidR="00714932" w:rsidRPr="00F90ABC" w:rsidRDefault="00714932" w:rsidP="00F90ABC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90ABC">
              <w:rPr>
                <w:sz w:val="28"/>
                <w:szCs w:val="28"/>
              </w:rPr>
              <w:t>Компьютер -1 шт;</w:t>
            </w:r>
          </w:p>
          <w:p w:rsidR="00714932" w:rsidRPr="00F90ABC" w:rsidRDefault="00714932" w:rsidP="00F90ABC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14932" w:rsidRPr="00F90ABC" w:rsidRDefault="00714932" w:rsidP="00AD0836">
            <w:pPr>
              <w:rPr>
                <w:sz w:val="28"/>
                <w:szCs w:val="28"/>
              </w:rPr>
            </w:pPr>
            <w:r w:rsidRPr="00F90ABC">
              <w:rPr>
                <w:sz w:val="28"/>
                <w:szCs w:val="28"/>
              </w:rPr>
              <w:t>Кабинет иностранного языка</w:t>
            </w:r>
          </w:p>
        </w:tc>
        <w:tc>
          <w:tcPr>
            <w:tcW w:w="2977" w:type="dxa"/>
          </w:tcPr>
          <w:p w:rsidR="00714932" w:rsidRPr="00F90ABC" w:rsidRDefault="00714932" w:rsidP="00AD0836">
            <w:pPr>
              <w:rPr>
                <w:sz w:val="28"/>
                <w:szCs w:val="28"/>
              </w:rPr>
            </w:pPr>
            <w:r w:rsidRPr="00F90ABC">
              <w:rPr>
                <w:sz w:val="28"/>
                <w:szCs w:val="28"/>
              </w:rPr>
              <w:t>Английский язык</w:t>
            </w:r>
          </w:p>
        </w:tc>
      </w:tr>
      <w:tr w:rsidR="00714932" w:rsidRPr="00E10F9C" w:rsidTr="00714932">
        <w:tc>
          <w:tcPr>
            <w:tcW w:w="566" w:type="dxa"/>
          </w:tcPr>
          <w:p w:rsidR="00714932" w:rsidRPr="00F90ABC" w:rsidRDefault="009D0CE2" w:rsidP="00AD0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14932" w:rsidRPr="00F90ABC">
              <w:rPr>
                <w:sz w:val="28"/>
                <w:szCs w:val="28"/>
              </w:rPr>
              <w:t>.</w:t>
            </w:r>
          </w:p>
        </w:tc>
        <w:tc>
          <w:tcPr>
            <w:tcW w:w="4113" w:type="dxa"/>
          </w:tcPr>
          <w:p w:rsidR="00714932" w:rsidRPr="00F90ABC" w:rsidRDefault="00714932" w:rsidP="00F90ABC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90ABC">
              <w:rPr>
                <w:sz w:val="28"/>
                <w:szCs w:val="28"/>
              </w:rPr>
              <w:t>Компьютер -1 шт;</w:t>
            </w:r>
          </w:p>
          <w:p w:rsidR="00714932" w:rsidRDefault="00714932" w:rsidP="00F90ABC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90ABC">
              <w:rPr>
                <w:sz w:val="28"/>
                <w:szCs w:val="28"/>
              </w:rPr>
              <w:t>Пр</w:t>
            </w:r>
            <w:r w:rsidR="00FB0276">
              <w:rPr>
                <w:sz w:val="28"/>
                <w:szCs w:val="28"/>
              </w:rPr>
              <w:t>о</w:t>
            </w:r>
            <w:r w:rsidRPr="00F90ABC">
              <w:rPr>
                <w:sz w:val="28"/>
                <w:szCs w:val="28"/>
              </w:rPr>
              <w:t>ектор-1 шт;</w:t>
            </w:r>
          </w:p>
          <w:p w:rsidR="00714932" w:rsidRPr="00F90ABC" w:rsidRDefault="00FB0276" w:rsidP="00FB0276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Интерактивная доска – 1шт.</w:t>
            </w:r>
          </w:p>
        </w:tc>
        <w:tc>
          <w:tcPr>
            <w:tcW w:w="2693" w:type="dxa"/>
          </w:tcPr>
          <w:p w:rsidR="00714932" w:rsidRPr="00F90ABC" w:rsidRDefault="00714932" w:rsidP="00AD0836">
            <w:pPr>
              <w:rPr>
                <w:sz w:val="28"/>
                <w:szCs w:val="28"/>
              </w:rPr>
            </w:pPr>
            <w:r w:rsidRPr="00F90ABC">
              <w:rPr>
                <w:sz w:val="28"/>
                <w:szCs w:val="28"/>
              </w:rPr>
              <w:t>Кабинет математики</w:t>
            </w:r>
          </w:p>
        </w:tc>
        <w:tc>
          <w:tcPr>
            <w:tcW w:w="2977" w:type="dxa"/>
          </w:tcPr>
          <w:p w:rsidR="00714932" w:rsidRPr="00F90ABC" w:rsidRDefault="00714932" w:rsidP="00AD0836">
            <w:pPr>
              <w:rPr>
                <w:sz w:val="28"/>
                <w:szCs w:val="28"/>
              </w:rPr>
            </w:pPr>
            <w:r w:rsidRPr="00F90ABC">
              <w:rPr>
                <w:sz w:val="28"/>
                <w:szCs w:val="28"/>
              </w:rPr>
              <w:t>Математика</w:t>
            </w:r>
          </w:p>
        </w:tc>
      </w:tr>
      <w:tr w:rsidR="00714932" w:rsidRPr="00E10F9C" w:rsidTr="00714932">
        <w:tc>
          <w:tcPr>
            <w:tcW w:w="566" w:type="dxa"/>
          </w:tcPr>
          <w:p w:rsidR="00714932" w:rsidRPr="00F90ABC" w:rsidRDefault="009D0CE2" w:rsidP="00AD0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14932" w:rsidRPr="00F90ABC">
              <w:rPr>
                <w:sz w:val="28"/>
                <w:szCs w:val="28"/>
              </w:rPr>
              <w:t>.</w:t>
            </w:r>
          </w:p>
        </w:tc>
        <w:tc>
          <w:tcPr>
            <w:tcW w:w="4113" w:type="dxa"/>
          </w:tcPr>
          <w:p w:rsidR="00714932" w:rsidRPr="00F90ABC" w:rsidRDefault="00FB0276" w:rsidP="00F90ABC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Ноутбук</w:t>
            </w:r>
            <w:r w:rsidR="00714932" w:rsidRPr="00F90ABC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>2</w:t>
            </w:r>
            <w:r w:rsidR="00714932" w:rsidRPr="00F90ABC">
              <w:rPr>
                <w:sz w:val="28"/>
                <w:szCs w:val="28"/>
              </w:rPr>
              <w:t xml:space="preserve"> шт;</w:t>
            </w:r>
          </w:p>
          <w:p w:rsidR="00714932" w:rsidRPr="00F90ABC" w:rsidRDefault="00714932" w:rsidP="00FB0276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14932" w:rsidRPr="00F90ABC" w:rsidRDefault="00714932" w:rsidP="00AD0836">
            <w:pPr>
              <w:rPr>
                <w:sz w:val="28"/>
                <w:szCs w:val="28"/>
              </w:rPr>
            </w:pPr>
            <w:r w:rsidRPr="00F90ABC">
              <w:rPr>
                <w:sz w:val="28"/>
                <w:szCs w:val="28"/>
              </w:rPr>
              <w:t>Кабинет русского языка</w:t>
            </w:r>
          </w:p>
        </w:tc>
        <w:tc>
          <w:tcPr>
            <w:tcW w:w="2977" w:type="dxa"/>
          </w:tcPr>
          <w:p w:rsidR="00714932" w:rsidRPr="00F90ABC" w:rsidRDefault="00714932" w:rsidP="00AD0836">
            <w:pPr>
              <w:rPr>
                <w:sz w:val="28"/>
                <w:szCs w:val="28"/>
              </w:rPr>
            </w:pPr>
            <w:r w:rsidRPr="00F90ABC">
              <w:rPr>
                <w:sz w:val="28"/>
                <w:szCs w:val="28"/>
              </w:rPr>
              <w:t>Русский язык, литература</w:t>
            </w:r>
          </w:p>
        </w:tc>
      </w:tr>
      <w:tr w:rsidR="00714932" w:rsidRPr="00E10F9C" w:rsidTr="00714932">
        <w:tc>
          <w:tcPr>
            <w:tcW w:w="566" w:type="dxa"/>
          </w:tcPr>
          <w:p w:rsidR="00714932" w:rsidRPr="00F90ABC" w:rsidRDefault="00714932" w:rsidP="00AD0836">
            <w:pPr>
              <w:rPr>
                <w:sz w:val="28"/>
                <w:szCs w:val="28"/>
              </w:rPr>
            </w:pPr>
            <w:r w:rsidRPr="00F90ABC">
              <w:rPr>
                <w:sz w:val="28"/>
                <w:szCs w:val="28"/>
              </w:rPr>
              <w:t>6.</w:t>
            </w:r>
          </w:p>
        </w:tc>
        <w:tc>
          <w:tcPr>
            <w:tcW w:w="4113" w:type="dxa"/>
          </w:tcPr>
          <w:p w:rsidR="00714932" w:rsidRPr="00F90ABC" w:rsidRDefault="00714932" w:rsidP="00F90ABC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90ABC">
              <w:rPr>
                <w:sz w:val="28"/>
                <w:szCs w:val="28"/>
              </w:rPr>
              <w:t>Компьютер -1 шт;</w:t>
            </w:r>
          </w:p>
          <w:p w:rsidR="00714932" w:rsidRPr="00F90ABC" w:rsidRDefault="00714932" w:rsidP="00F90ABC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90ABC">
              <w:rPr>
                <w:sz w:val="28"/>
                <w:szCs w:val="28"/>
              </w:rPr>
              <w:t>Пр</w:t>
            </w:r>
            <w:r w:rsidR="00FB0276">
              <w:rPr>
                <w:sz w:val="28"/>
                <w:szCs w:val="28"/>
              </w:rPr>
              <w:t>о</w:t>
            </w:r>
            <w:r w:rsidRPr="00F90ABC">
              <w:rPr>
                <w:sz w:val="28"/>
                <w:szCs w:val="28"/>
              </w:rPr>
              <w:t>ектор-1 шт;</w:t>
            </w:r>
          </w:p>
          <w:p w:rsidR="00714932" w:rsidRPr="00F90ABC" w:rsidRDefault="00FB0276" w:rsidP="00FB0276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Принтер -1 шт.</w:t>
            </w:r>
          </w:p>
        </w:tc>
        <w:tc>
          <w:tcPr>
            <w:tcW w:w="2693" w:type="dxa"/>
          </w:tcPr>
          <w:p w:rsidR="00714932" w:rsidRPr="00F90ABC" w:rsidRDefault="00714932" w:rsidP="00AD0836">
            <w:pPr>
              <w:rPr>
                <w:sz w:val="28"/>
                <w:szCs w:val="28"/>
              </w:rPr>
            </w:pPr>
            <w:r w:rsidRPr="00F90ABC">
              <w:rPr>
                <w:sz w:val="28"/>
                <w:szCs w:val="28"/>
              </w:rPr>
              <w:t>Кабинет биологии</w:t>
            </w:r>
            <w:r w:rsidR="00FB0276">
              <w:rPr>
                <w:sz w:val="28"/>
                <w:szCs w:val="28"/>
              </w:rPr>
              <w:t>, химии, физики</w:t>
            </w:r>
          </w:p>
        </w:tc>
        <w:tc>
          <w:tcPr>
            <w:tcW w:w="2977" w:type="dxa"/>
          </w:tcPr>
          <w:p w:rsidR="00714932" w:rsidRPr="00F90ABC" w:rsidRDefault="00714932" w:rsidP="00AD0836">
            <w:pPr>
              <w:rPr>
                <w:sz w:val="28"/>
                <w:szCs w:val="28"/>
              </w:rPr>
            </w:pPr>
            <w:r w:rsidRPr="00F90ABC">
              <w:rPr>
                <w:sz w:val="28"/>
                <w:szCs w:val="28"/>
              </w:rPr>
              <w:t>Биология, география</w:t>
            </w:r>
          </w:p>
        </w:tc>
      </w:tr>
      <w:tr w:rsidR="00714932" w:rsidRPr="00E10F9C" w:rsidTr="00714932">
        <w:tc>
          <w:tcPr>
            <w:tcW w:w="566" w:type="dxa"/>
          </w:tcPr>
          <w:p w:rsidR="00714932" w:rsidRPr="00F90ABC" w:rsidRDefault="00714932" w:rsidP="00AD0836">
            <w:pPr>
              <w:rPr>
                <w:sz w:val="28"/>
                <w:szCs w:val="28"/>
              </w:rPr>
            </w:pPr>
            <w:r w:rsidRPr="00F90ABC">
              <w:rPr>
                <w:sz w:val="28"/>
                <w:szCs w:val="28"/>
              </w:rPr>
              <w:t>7.</w:t>
            </w:r>
          </w:p>
        </w:tc>
        <w:tc>
          <w:tcPr>
            <w:tcW w:w="4113" w:type="dxa"/>
          </w:tcPr>
          <w:p w:rsidR="00714932" w:rsidRPr="00F90ABC" w:rsidRDefault="00714932" w:rsidP="00F90ABC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90ABC">
              <w:rPr>
                <w:sz w:val="28"/>
                <w:szCs w:val="28"/>
              </w:rPr>
              <w:t xml:space="preserve">Компьютер- </w:t>
            </w:r>
            <w:r w:rsidR="00FB0276">
              <w:rPr>
                <w:sz w:val="28"/>
                <w:szCs w:val="28"/>
              </w:rPr>
              <w:t>1</w:t>
            </w:r>
            <w:r w:rsidRPr="00F90ABC">
              <w:rPr>
                <w:sz w:val="28"/>
                <w:szCs w:val="28"/>
              </w:rPr>
              <w:t xml:space="preserve"> шт,</w:t>
            </w:r>
          </w:p>
          <w:p w:rsidR="00714932" w:rsidRPr="00F90ABC" w:rsidRDefault="00714932" w:rsidP="00F90ABC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90ABC">
              <w:rPr>
                <w:sz w:val="28"/>
                <w:szCs w:val="28"/>
              </w:rPr>
              <w:t>Принтер -1 шт</w:t>
            </w:r>
          </w:p>
        </w:tc>
        <w:tc>
          <w:tcPr>
            <w:tcW w:w="2693" w:type="dxa"/>
          </w:tcPr>
          <w:p w:rsidR="00714932" w:rsidRPr="00F90ABC" w:rsidRDefault="00714932" w:rsidP="00AD0836">
            <w:pPr>
              <w:rPr>
                <w:sz w:val="28"/>
                <w:szCs w:val="28"/>
              </w:rPr>
            </w:pPr>
            <w:r w:rsidRPr="00F90ABC">
              <w:rPr>
                <w:sz w:val="28"/>
                <w:szCs w:val="28"/>
              </w:rPr>
              <w:t>Библиотека</w:t>
            </w:r>
          </w:p>
        </w:tc>
        <w:tc>
          <w:tcPr>
            <w:tcW w:w="2977" w:type="dxa"/>
          </w:tcPr>
          <w:p w:rsidR="00714932" w:rsidRPr="00F90ABC" w:rsidRDefault="00714932" w:rsidP="00AD0836">
            <w:pPr>
              <w:rPr>
                <w:sz w:val="28"/>
                <w:szCs w:val="28"/>
              </w:rPr>
            </w:pPr>
            <w:r w:rsidRPr="00F90ABC">
              <w:rPr>
                <w:sz w:val="28"/>
                <w:szCs w:val="28"/>
              </w:rPr>
              <w:t>Учёт библиотечного фонда,</w:t>
            </w:r>
          </w:p>
        </w:tc>
      </w:tr>
      <w:tr w:rsidR="00714932" w:rsidRPr="00E10F9C" w:rsidTr="00714932">
        <w:tc>
          <w:tcPr>
            <w:tcW w:w="566" w:type="dxa"/>
          </w:tcPr>
          <w:p w:rsidR="00714932" w:rsidRPr="00F90ABC" w:rsidRDefault="009D0CE2" w:rsidP="00AD0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14932" w:rsidRPr="00F90ABC">
              <w:rPr>
                <w:sz w:val="28"/>
                <w:szCs w:val="28"/>
              </w:rPr>
              <w:t>.</w:t>
            </w:r>
          </w:p>
        </w:tc>
        <w:tc>
          <w:tcPr>
            <w:tcW w:w="4113" w:type="dxa"/>
          </w:tcPr>
          <w:p w:rsidR="00714932" w:rsidRPr="00F90ABC" w:rsidRDefault="009D0CE2" w:rsidP="00F90ABC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Ноутбук</w:t>
            </w:r>
            <w:r w:rsidR="00714932" w:rsidRPr="00F90ABC">
              <w:rPr>
                <w:sz w:val="28"/>
                <w:szCs w:val="28"/>
              </w:rPr>
              <w:t xml:space="preserve"> -1 шт</w:t>
            </w:r>
          </w:p>
        </w:tc>
        <w:tc>
          <w:tcPr>
            <w:tcW w:w="2693" w:type="dxa"/>
          </w:tcPr>
          <w:p w:rsidR="00714932" w:rsidRPr="00F90ABC" w:rsidRDefault="00714932" w:rsidP="00AD0836">
            <w:pPr>
              <w:rPr>
                <w:sz w:val="28"/>
                <w:szCs w:val="28"/>
              </w:rPr>
            </w:pPr>
            <w:r w:rsidRPr="00F90ABC">
              <w:rPr>
                <w:sz w:val="28"/>
                <w:szCs w:val="28"/>
              </w:rPr>
              <w:t>Кабинет географии</w:t>
            </w:r>
          </w:p>
        </w:tc>
        <w:tc>
          <w:tcPr>
            <w:tcW w:w="2977" w:type="dxa"/>
          </w:tcPr>
          <w:p w:rsidR="00714932" w:rsidRPr="00F90ABC" w:rsidRDefault="00714932" w:rsidP="00FB0276">
            <w:pPr>
              <w:rPr>
                <w:sz w:val="28"/>
                <w:szCs w:val="28"/>
              </w:rPr>
            </w:pPr>
            <w:r w:rsidRPr="00F90ABC">
              <w:rPr>
                <w:sz w:val="28"/>
                <w:szCs w:val="28"/>
              </w:rPr>
              <w:t>География</w:t>
            </w:r>
          </w:p>
        </w:tc>
      </w:tr>
      <w:tr w:rsidR="00714932" w:rsidRPr="00E10F9C" w:rsidTr="00714932">
        <w:tc>
          <w:tcPr>
            <w:tcW w:w="566" w:type="dxa"/>
          </w:tcPr>
          <w:p w:rsidR="00714932" w:rsidRPr="00F90ABC" w:rsidRDefault="009D0CE2" w:rsidP="00AD0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14932" w:rsidRPr="00F90ABC">
              <w:rPr>
                <w:sz w:val="28"/>
                <w:szCs w:val="28"/>
              </w:rPr>
              <w:t>.</w:t>
            </w:r>
          </w:p>
        </w:tc>
        <w:tc>
          <w:tcPr>
            <w:tcW w:w="4113" w:type="dxa"/>
          </w:tcPr>
          <w:p w:rsidR="00714932" w:rsidRPr="00F90ABC" w:rsidRDefault="009D0CE2" w:rsidP="00F90ABC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</w:t>
            </w:r>
            <w:r w:rsidR="00714932" w:rsidRPr="00F90ABC">
              <w:rPr>
                <w:sz w:val="28"/>
                <w:szCs w:val="28"/>
              </w:rPr>
              <w:t xml:space="preserve"> -1 шт</w:t>
            </w:r>
          </w:p>
        </w:tc>
        <w:tc>
          <w:tcPr>
            <w:tcW w:w="2693" w:type="dxa"/>
          </w:tcPr>
          <w:p w:rsidR="00714932" w:rsidRPr="00F90ABC" w:rsidRDefault="00714932" w:rsidP="00AD0836">
            <w:pPr>
              <w:rPr>
                <w:sz w:val="28"/>
                <w:szCs w:val="28"/>
              </w:rPr>
            </w:pPr>
            <w:r w:rsidRPr="00F90ABC">
              <w:rPr>
                <w:sz w:val="28"/>
                <w:szCs w:val="28"/>
              </w:rPr>
              <w:t>Кабинет истории</w:t>
            </w:r>
          </w:p>
        </w:tc>
        <w:tc>
          <w:tcPr>
            <w:tcW w:w="2977" w:type="dxa"/>
          </w:tcPr>
          <w:p w:rsidR="00714932" w:rsidRPr="00F90ABC" w:rsidRDefault="00714932" w:rsidP="00AD0836">
            <w:pPr>
              <w:rPr>
                <w:sz w:val="28"/>
                <w:szCs w:val="28"/>
              </w:rPr>
            </w:pPr>
            <w:r w:rsidRPr="00F90ABC">
              <w:rPr>
                <w:sz w:val="28"/>
                <w:szCs w:val="28"/>
              </w:rPr>
              <w:t>История, обществознание</w:t>
            </w:r>
          </w:p>
        </w:tc>
      </w:tr>
      <w:tr w:rsidR="00714932" w:rsidRPr="00E10F9C" w:rsidTr="00714932">
        <w:tc>
          <w:tcPr>
            <w:tcW w:w="566" w:type="dxa"/>
          </w:tcPr>
          <w:p w:rsidR="00714932" w:rsidRPr="00F90ABC" w:rsidRDefault="009D0CE2" w:rsidP="00AD0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14932" w:rsidRPr="00F90ABC">
              <w:rPr>
                <w:sz w:val="28"/>
                <w:szCs w:val="28"/>
              </w:rPr>
              <w:t>.</w:t>
            </w:r>
          </w:p>
        </w:tc>
        <w:tc>
          <w:tcPr>
            <w:tcW w:w="4113" w:type="dxa"/>
          </w:tcPr>
          <w:p w:rsidR="00714932" w:rsidRDefault="009D0CE2" w:rsidP="00F90ABC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</w:t>
            </w:r>
            <w:r w:rsidR="00714932" w:rsidRPr="00F90ABC">
              <w:rPr>
                <w:sz w:val="28"/>
                <w:szCs w:val="28"/>
              </w:rPr>
              <w:t xml:space="preserve"> – 1 шт</w:t>
            </w:r>
          </w:p>
          <w:p w:rsidR="009D0CE2" w:rsidRPr="00F90ABC" w:rsidRDefault="009D0CE2" w:rsidP="00F90ABC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Ноутбук – 1шт</w:t>
            </w:r>
          </w:p>
        </w:tc>
        <w:tc>
          <w:tcPr>
            <w:tcW w:w="2693" w:type="dxa"/>
          </w:tcPr>
          <w:p w:rsidR="00714932" w:rsidRPr="00F90ABC" w:rsidRDefault="00714932" w:rsidP="00AD0836">
            <w:pPr>
              <w:rPr>
                <w:sz w:val="28"/>
                <w:szCs w:val="28"/>
              </w:rPr>
            </w:pPr>
            <w:r w:rsidRPr="00F90ABC">
              <w:rPr>
                <w:sz w:val="28"/>
                <w:szCs w:val="28"/>
              </w:rPr>
              <w:t>Кабинет иностранного языка</w:t>
            </w:r>
          </w:p>
        </w:tc>
        <w:tc>
          <w:tcPr>
            <w:tcW w:w="2977" w:type="dxa"/>
          </w:tcPr>
          <w:p w:rsidR="00714932" w:rsidRPr="00F90ABC" w:rsidRDefault="00714932" w:rsidP="00AD0836">
            <w:pPr>
              <w:rPr>
                <w:sz w:val="28"/>
                <w:szCs w:val="28"/>
              </w:rPr>
            </w:pPr>
            <w:r w:rsidRPr="00F90ABC">
              <w:rPr>
                <w:sz w:val="28"/>
                <w:szCs w:val="28"/>
              </w:rPr>
              <w:t>Английский язык</w:t>
            </w:r>
          </w:p>
        </w:tc>
      </w:tr>
      <w:tr w:rsidR="00714932" w:rsidRPr="00E10F9C" w:rsidTr="00714932">
        <w:tc>
          <w:tcPr>
            <w:tcW w:w="566" w:type="dxa"/>
          </w:tcPr>
          <w:p w:rsidR="00714932" w:rsidRPr="00F90ABC" w:rsidRDefault="009D0CE2" w:rsidP="00AD0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14932" w:rsidRPr="00F90ABC">
              <w:rPr>
                <w:sz w:val="28"/>
                <w:szCs w:val="28"/>
              </w:rPr>
              <w:t>.</w:t>
            </w:r>
          </w:p>
        </w:tc>
        <w:tc>
          <w:tcPr>
            <w:tcW w:w="4113" w:type="dxa"/>
          </w:tcPr>
          <w:p w:rsidR="00714932" w:rsidRPr="00F90ABC" w:rsidRDefault="00714932" w:rsidP="00F90ABC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90ABC">
              <w:rPr>
                <w:sz w:val="28"/>
                <w:szCs w:val="28"/>
              </w:rPr>
              <w:t>Ноутбук  директора</w:t>
            </w:r>
          </w:p>
        </w:tc>
        <w:tc>
          <w:tcPr>
            <w:tcW w:w="2693" w:type="dxa"/>
          </w:tcPr>
          <w:p w:rsidR="00714932" w:rsidRPr="00F90ABC" w:rsidRDefault="00714932" w:rsidP="00AD0836">
            <w:pPr>
              <w:rPr>
                <w:sz w:val="28"/>
                <w:szCs w:val="28"/>
              </w:rPr>
            </w:pPr>
            <w:r w:rsidRPr="00F90ABC">
              <w:rPr>
                <w:sz w:val="28"/>
                <w:szCs w:val="28"/>
              </w:rPr>
              <w:t>Кабинет директора</w:t>
            </w:r>
          </w:p>
        </w:tc>
        <w:tc>
          <w:tcPr>
            <w:tcW w:w="2977" w:type="dxa"/>
          </w:tcPr>
          <w:p w:rsidR="00714932" w:rsidRPr="00F90ABC" w:rsidRDefault="00714932" w:rsidP="00AD0836">
            <w:pPr>
              <w:rPr>
                <w:sz w:val="28"/>
                <w:szCs w:val="28"/>
              </w:rPr>
            </w:pPr>
          </w:p>
        </w:tc>
      </w:tr>
      <w:tr w:rsidR="00714932" w:rsidRPr="00E10F9C" w:rsidTr="00714932">
        <w:tc>
          <w:tcPr>
            <w:tcW w:w="566" w:type="dxa"/>
          </w:tcPr>
          <w:p w:rsidR="00714932" w:rsidRPr="00F90ABC" w:rsidRDefault="009D0CE2" w:rsidP="00AD0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14932" w:rsidRPr="00F90ABC">
              <w:rPr>
                <w:sz w:val="28"/>
                <w:szCs w:val="28"/>
              </w:rPr>
              <w:t>.</w:t>
            </w:r>
          </w:p>
        </w:tc>
        <w:tc>
          <w:tcPr>
            <w:tcW w:w="4113" w:type="dxa"/>
          </w:tcPr>
          <w:p w:rsidR="00714932" w:rsidRDefault="00714932" w:rsidP="00F90ABC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90ABC">
              <w:rPr>
                <w:sz w:val="28"/>
                <w:szCs w:val="28"/>
              </w:rPr>
              <w:t>Компьютер – 1 шт</w:t>
            </w:r>
          </w:p>
          <w:p w:rsidR="009D0CE2" w:rsidRPr="00F90ABC" w:rsidRDefault="009D0CE2" w:rsidP="00F90ABC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Принтер/сканер – 2 шт.</w:t>
            </w:r>
          </w:p>
        </w:tc>
        <w:tc>
          <w:tcPr>
            <w:tcW w:w="2693" w:type="dxa"/>
          </w:tcPr>
          <w:p w:rsidR="00714932" w:rsidRPr="00F90ABC" w:rsidRDefault="00714932" w:rsidP="00AD0836">
            <w:pPr>
              <w:rPr>
                <w:sz w:val="28"/>
                <w:szCs w:val="28"/>
              </w:rPr>
            </w:pPr>
            <w:r w:rsidRPr="00F90ABC">
              <w:rPr>
                <w:sz w:val="28"/>
                <w:szCs w:val="28"/>
              </w:rPr>
              <w:t>учительская</w:t>
            </w:r>
          </w:p>
        </w:tc>
        <w:tc>
          <w:tcPr>
            <w:tcW w:w="2977" w:type="dxa"/>
          </w:tcPr>
          <w:p w:rsidR="00714932" w:rsidRPr="00F90ABC" w:rsidRDefault="00714932" w:rsidP="00AD0836">
            <w:pPr>
              <w:rPr>
                <w:sz w:val="28"/>
                <w:szCs w:val="28"/>
              </w:rPr>
            </w:pPr>
          </w:p>
        </w:tc>
      </w:tr>
    </w:tbl>
    <w:p w:rsidR="00F90ABC" w:rsidRDefault="00F90ABC" w:rsidP="00CC67DD">
      <w:pPr>
        <w:autoSpaceDE w:val="0"/>
        <w:autoSpaceDN w:val="0"/>
        <w:adjustRightInd w:val="0"/>
        <w:spacing w:line="360" w:lineRule="auto"/>
        <w:ind w:firstLine="624"/>
        <w:jc w:val="both"/>
        <w:rPr>
          <w:sz w:val="28"/>
          <w:szCs w:val="28"/>
        </w:rPr>
      </w:pPr>
    </w:p>
    <w:p w:rsidR="00CC67DD" w:rsidRPr="002B4695" w:rsidRDefault="00CC67DD" w:rsidP="00CC67DD">
      <w:pPr>
        <w:autoSpaceDE w:val="0"/>
        <w:autoSpaceDN w:val="0"/>
        <w:adjustRightInd w:val="0"/>
        <w:spacing w:line="360" w:lineRule="auto"/>
        <w:ind w:firstLine="624"/>
        <w:jc w:val="both"/>
        <w:rPr>
          <w:sz w:val="28"/>
          <w:szCs w:val="28"/>
          <w:u w:val="single"/>
        </w:rPr>
      </w:pPr>
      <w:r w:rsidRPr="00BB06F3">
        <w:rPr>
          <w:sz w:val="28"/>
          <w:szCs w:val="28"/>
        </w:rPr>
        <w:t>У школы имеется свой сайт</w:t>
      </w:r>
      <w:r w:rsidR="00337B47">
        <w:rPr>
          <w:sz w:val="28"/>
          <w:szCs w:val="28"/>
        </w:rPr>
        <w:t>.</w:t>
      </w:r>
      <w:r w:rsidRPr="00BB06F3">
        <w:rPr>
          <w:sz w:val="28"/>
          <w:szCs w:val="28"/>
        </w:rPr>
        <w:t xml:space="preserve"> </w:t>
      </w:r>
      <w:r w:rsidRPr="002B4695">
        <w:rPr>
          <w:sz w:val="28"/>
          <w:szCs w:val="28"/>
          <w:u w:val="single"/>
        </w:rPr>
        <w:t xml:space="preserve"> </w:t>
      </w:r>
      <w:r w:rsidR="00AD4148" w:rsidRPr="002B4695">
        <w:rPr>
          <w:szCs w:val="28"/>
          <w:u w:val="single"/>
        </w:rPr>
        <w:t xml:space="preserve"> </w:t>
      </w:r>
    </w:p>
    <w:p w:rsidR="00F90ABC" w:rsidRDefault="00F90ABC" w:rsidP="00CC67DD">
      <w:pPr>
        <w:autoSpaceDE w:val="0"/>
        <w:autoSpaceDN w:val="0"/>
        <w:adjustRightInd w:val="0"/>
        <w:spacing w:line="360" w:lineRule="auto"/>
        <w:ind w:firstLine="624"/>
        <w:rPr>
          <w:b/>
          <w:bCs/>
          <w:sz w:val="28"/>
          <w:szCs w:val="28"/>
        </w:rPr>
      </w:pPr>
    </w:p>
    <w:p w:rsidR="008B6687" w:rsidRDefault="008B6687" w:rsidP="00CC67DD">
      <w:pPr>
        <w:autoSpaceDE w:val="0"/>
        <w:autoSpaceDN w:val="0"/>
        <w:adjustRightInd w:val="0"/>
        <w:spacing w:line="360" w:lineRule="auto"/>
        <w:ind w:firstLine="624"/>
        <w:rPr>
          <w:b/>
          <w:bCs/>
          <w:sz w:val="28"/>
          <w:szCs w:val="28"/>
        </w:rPr>
      </w:pPr>
    </w:p>
    <w:p w:rsidR="008B6687" w:rsidRPr="00BB06F3" w:rsidRDefault="008B6687" w:rsidP="008B6687">
      <w:pPr>
        <w:numPr>
          <w:ilvl w:val="1"/>
          <w:numId w:val="25"/>
        </w:num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2C667A">
        <w:rPr>
          <w:b/>
          <w:bCs/>
          <w:sz w:val="28"/>
          <w:szCs w:val="28"/>
        </w:rPr>
        <w:lastRenderedPageBreak/>
        <w:t xml:space="preserve"> </w:t>
      </w:r>
      <w:r>
        <w:rPr>
          <w:b/>
          <w:bCs/>
          <w:sz w:val="28"/>
          <w:szCs w:val="28"/>
        </w:rPr>
        <w:t>М</w:t>
      </w:r>
      <w:r w:rsidRPr="00BB06F3">
        <w:rPr>
          <w:b/>
          <w:bCs/>
          <w:sz w:val="28"/>
          <w:szCs w:val="28"/>
        </w:rPr>
        <w:t>етодическая тема работы школы</w:t>
      </w:r>
      <w:r>
        <w:rPr>
          <w:b/>
          <w:bCs/>
          <w:sz w:val="28"/>
          <w:szCs w:val="28"/>
        </w:rPr>
        <w:t xml:space="preserve"> и </w:t>
      </w:r>
      <w:r>
        <w:rPr>
          <w:b/>
          <w:sz w:val="28"/>
          <w:szCs w:val="28"/>
        </w:rPr>
        <w:t xml:space="preserve"> м</w:t>
      </w:r>
      <w:r w:rsidRPr="00BB06F3">
        <w:rPr>
          <w:b/>
          <w:sz w:val="28"/>
          <w:szCs w:val="28"/>
        </w:rPr>
        <w:t>етодическое сопровождение образовательного процесса и системы воспитания.</w:t>
      </w:r>
    </w:p>
    <w:p w:rsidR="008B6687" w:rsidRPr="00BB06F3" w:rsidRDefault="008B6687" w:rsidP="008B6687">
      <w:pPr>
        <w:shd w:val="clear" w:color="auto" w:fill="FFFFFF"/>
        <w:spacing w:line="360" w:lineRule="auto"/>
        <w:ind w:left="10" w:right="5" w:firstLine="624"/>
        <w:jc w:val="both"/>
        <w:rPr>
          <w:sz w:val="28"/>
          <w:szCs w:val="28"/>
        </w:rPr>
      </w:pPr>
      <w:r w:rsidRPr="00BB06F3">
        <w:rPr>
          <w:spacing w:val="-8"/>
          <w:sz w:val="28"/>
          <w:szCs w:val="28"/>
        </w:rPr>
        <w:t xml:space="preserve">Всей методической работой </w:t>
      </w:r>
      <w:r>
        <w:rPr>
          <w:spacing w:val="-8"/>
          <w:sz w:val="28"/>
          <w:szCs w:val="28"/>
        </w:rPr>
        <w:t>образовательного учреждения</w:t>
      </w:r>
      <w:r w:rsidRPr="00BB06F3">
        <w:rPr>
          <w:spacing w:val="-8"/>
          <w:sz w:val="28"/>
          <w:szCs w:val="28"/>
        </w:rPr>
        <w:t xml:space="preserve"> занима</w:t>
      </w:r>
      <w:r>
        <w:rPr>
          <w:spacing w:val="-8"/>
          <w:sz w:val="28"/>
          <w:szCs w:val="28"/>
        </w:rPr>
        <w:t>е</w:t>
      </w:r>
      <w:r w:rsidRPr="00BB06F3">
        <w:rPr>
          <w:spacing w:val="-8"/>
          <w:sz w:val="28"/>
          <w:szCs w:val="28"/>
        </w:rPr>
        <w:t>тся</w:t>
      </w:r>
      <w:r>
        <w:rPr>
          <w:spacing w:val="-8"/>
          <w:sz w:val="28"/>
          <w:szCs w:val="28"/>
        </w:rPr>
        <w:t xml:space="preserve"> методический совет. Он работае</w:t>
      </w:r>
      <w:r w:rsidRPr="00BB06F3">
        <w:rPr>
          <w:spacing w:val="-8"/>
          <w:sz w:val="28"/>
          <w:szCs w:val="28"/>
        </w:rPr>
        <w:t xml:space="preserve">т </w:t>
      </w:r>
      <w:r w:rsidRPr="00BB06F3">
        <w:rPr>
          <w:sz w:val="28"/>
          <w:szCs w:val="28"/>
        </w:rPr>
        <w:t xml:space="preserve">в тесном контакте с администрацией </w:t>
      </w:r>
      <w:r>
        <w:rPr>
          <w:sz w:val="28"/>
          <w:szCs w:val="28"/>
        </w:rPr>
        <w:t>образовательного учреждения</w:t>
      </w:r>
      <w:r w:rsidRPr="00BB06F3">
        <w:rPr>
          <w:sz w:val="28"/>
          <w:szCs w:val="28"/>
        </w:rPr>
        <w:t xml:space="preserve"> и в</w:t>
      </w:r>
      <w:r w:rsidRPr="00BB06F3">
        <w:rPr>
          <w:sz w:val="28"/>
          <w:szCs w:val="28"/>
        </w:rPr>
        <w:t>ы</w:t>
      </w:r>
      <w:r w:rsidRPr="00BB06F3">
        <w:rPr>
          <w:sz w:val="28"/>
          <w:szCs w:val="28"/>
        </w:rPr>
        <w:t>полняют следующие функции:</w:t>
      </w:r>
    </w:p>
    <w:p w:rsidR="008B6687" w:rsidRPr="00BB06F3" w:rsidRDefault="008B6687" w:rsidP="008B6687">
      <w:pPr>
        <w:numPr>
          <w:ilvl w:val="0"/>
          <w:numId w:val="3"/>
        </w:numPr>
        <w:shd w:val="clear" w:color="auto" w:fill="FFFFFF"/>
        <w:tabs>
          <w:tab w:val="left" w:pos="1080"/>
        </w:tabs>
        <w:spacing w:line="360" w:lineRule="auto"/>
        <w:ind w:firstLine="624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р</w:t>
      </w:r>
      <w:r w:rsidRPr="00BB06F3">
        <w:rPr>
          <w:spacing w:val="-9"/>
          <w:sz w:val="28"/>
          <w:szCs w:val="28"/>
        </w:rPr>
        <w:t>еализуют задачи методической работы, поставленные на учебный год;</w:t>
      </w:r>
    </w:p>
    <w:p w:rsidR="008B6687" w:rsidRPr="00BB06F3" w:rsidRDefault="008B6687" w:rsidP="008B6687">
      <w:pPr>
        <w:numPr>
          <w:ilvl w:val="0"/>
          <w:numId w:val="3"/>
        </w:numPr>
        <w:shd w:val="clear" w:color="auto" w:fill="FFFFFF"/>
        <w:tabs>
          <w:tab w:val="left" w:pos="1080"/>
        </w:tabs>
        <w:spacing w:line="360" w:lineRule="auto"/>
        <w:ind w:firstLine="624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н</w:t>
      </w:r>
      <w:r w:rsidRPr="00BB06F3">
        <w:rPr>
          <w:spacing w:val="-9"/>
          <w:sz w:val="28"/>
          <w:szCs w:val="28"/>
        </w:rPr>
        <w:t>аправляют работу методических объединений;</w:t>
      </w:r>
    </w:p>
    <w:p w:rsidR="008B6687" w:rsidRPr="00BB06F3" w:rsidRDefault="008B6687" w:rsidP="008B6687">
      <w:pPr>
        <w:numPr>
          <w:ilvl w:val="0"/>
          <w:numId w:val="3"/>
        </w:numPr>
        <w:shd w:val="clear" w:color="auto" w:fill="FFFFFF"/>
        <w:tabs>
          <w:tab w:val="left" w:pos="1080"/>
        </w:tabs>
        <w:spacing w:line="360" w:lineRule="auto"/>
        <w:ind w:firstLine="624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о</w:t>
      </w:r>
      <w:r w:rsidRPr="00BB06F3">
        <w:rPr>
          <w:spacing w:val="-7"/>
          <w:sz w:val="28"/>
          <w:szCs w:val="28"/>
        </w:rPr>
        <w:t xml:space="preserve">рганизуют внутришкольные   семинары,   взаимопосещения, </w:t>
      </w:r>
      <w:r w:rsidRPr="00BB06F3">
        <w:rPr>
          <w:sz w:val="28"/>
          <w:szCs w:val="28"/>
        </w:rPr>
        <w:t>конку</w:t>
      </w:r>
      <w:r w:rsidRPr="00BB06F3">
        <w:rPr>
          <w:sz w:val="28"/>
          <w:szCs w:val="28"/>
        </w:rPr>
        <w:t>р</w:t>
      </w:r>
      <w:r w:rsidRPr="00BB06F3">
        <w:rPr>
          <w:sz w:val="28"/>
          <w:szCs w:val="28"/>
        </w:rPr>
        <w:t>сы;</w:t>
      </w:r>
    </w:p>
    <w:p w:rsidR="008B6687" w:rsidRPr="00BB06F3" w:rsidRDefault="008B6687" w:rsidP="008B6687">
      <w:pPr>
        <w:numPr>
          <w:ilvl w:val="0"/>
          <w:numId w:val="3"/>
        </w:numPr>
        <w:shd w:val="clear" w:color="auto" w:fill="FFFFFF"/>
        <w:tabs>
          <w:tab w:val="left" w:pos="1080"/>
        </w:tabs>
        <w:spacing w:line="360" w:lineRule="auto"/>
        <w:ind w:firstLine="624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о</w:t>
      </w:r>
      <w:r w:rsidRPr="00BB06F3">
        <w:rPr>
          <w:spacing w:val="-7"/>
          <w:sz w:val="28"/>
          <w:szCs w:val="28"/>
        </w:rPr>
        <w:t>бобщают   и   внедряют   передовой   педагогический   опыт, осуществляют моральное стимулирование творчески работающих учителей;</w:t>
      </w:r>
    </w:p>
    <w:p w:rsidR="008B6687" w:rsidRPr="00BB06F3" w:rsidRDefault="008B6687" w:rsidP="008B6687">
      <w:pPr>
        <w:numPr>
          <w:ilvl w:val="0"/>
          <w:numId w:val="3"/>
        </w:numPr>
        <w:shd w:val="clear" w:color="auto" w:fill="FFFFFF"/>
        <w:tabs>
          <w:tab w:val="left" w:pos="1080"/>
        </w:tabs>
        <w:spacing w:line="360" w:lineRule="auto"/>
        <w:ind w:firstLine="624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о</w:t>
      </w:r>
      <w:r w:rsidRPr="00BB06F3">
        <w:rPr>
          <w:spacing w:val="-7"/>
          <w:sz w:val="28"/>
          <w:szCs w:val="28"/>
        </w:rPr>
        <w:t>рганизуют мониторинг знаний учеников и анализируют его</w:t>
      </w:r>
      <w:r w:rsidRPr="00BB06F3">
        <w:rPr>
          <w:spacing w:val="-3"/>
          <w:sz w:val="28"/>
          <w:szCs w:val="28"/>
        </w:rPr>
        <w:t xml:space="preserve"> итоги, определяют пути устранения </w:t>
      </w:r>
      <w:r w:rsidRPr="00BB06F3">
        <w:rPr>
          <w:sz w:val="28"/>
          <w:szCs w:val="28"/>
        </w:rPr>
        <w:t>пробелов в зн</w:t>
      </w:r>
      <w:r w:rsidRPr="00BB06F3">
        <w:rPr>
          <w:sz w:val="28"/>
          <w:szCs w:val="28"/>
        </w:rPr>
        <w:t>а</w:t>
      </w:r>
      <w:r w:rsidRPr="00BB06F3">
        <w:rPr>
          <w:sz w:val="28"/>
          <w:szCs w:val="28"/>
        </w:rPr>
        <w:t>ниях обучающихся;</w:t>
      </w:r>
    </w:p>
    <w:p w:rsidR="008B6687" w:rsidRPr="00BB06F3" w:rsidRDefault="008B6687" w:rsidP="008B6687">
      <w:pPr>
        <w:numPr>
          <w:ilvl w:val="0"/>
          <w:numId w:val="3"/>
        </w:numPr>
        <w:shd w:val="clear" w:color="auto" w:fill="FFFFFF"/>
        <w:tabs>
          <w:tab w:val="left" w:pos="1080"/>
        </w:tabs>
        <w:spacing w:line="360" w:lineRule="auto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B06F3">
        <w:rPr>
          <w:sz w:val="28"/>
          <w:szCs w:val="28"/>
        </w:rPr>
        <w:t>рганизуют наставничество начинающих педагогов;</w:t>
      </w:r>
    </w:p>
    <w:p w:rsidR="008B6687" w:rsidRPr="00BB06F3" w:rsidRDefault="008B6687" w:rsidP="008B6687">
      <w:pPr>
        <w:numPr>
          <w:ilvl w:val="0"/>
          <w:numId w:val="3"/>
        </w:numPr>
        <w:shd w:val="clear" w:color="auto" w:fill="FFFFFF"/>
        <w:tabs>
          <w:tab w:val="left" w:pos="1080"/>
        </w:tabs>
        <w:spacing w:line="360" w:lineRule="auto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B06F3">
        <w:rPr>
          <w:sz w:val="28"/>
          <w:szCs w:val="28"/>
        </w:rPr>
        <w:t>казывают методическую помощь учителям в межаттестационный период и в период  аттестации;</w:t>
      </w:r>
    </w:p>
    <w:p w:rsidR="008B6687" w:rsidRPr="00BB06F3" w:rsidRDefault="008B6687" w:rsidP="008B6687">
      <w:pPr>
        <w:numPr>
          <w:ilvl w:val="0"/>
          <w:numId w:val="3"/>
        </w:numPr>
        <w:shd w:val="clear" w:color="auto" w:fill="FFFFFF"/>
        <w:tabs>
          <w:tab w:val="left" w:pos="1080"/>
        </w:tabs>
        <w:spacing w:line="360" w:lineRule="auto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B06F3">
        <w:rPr>
          <w:sz w:val="28"/>
          <w:szCs w:val="28"/>
        </w:rPr>
        <w:t>азрабатывают локальные акты.</w:t>
      </w:r>
    </w:p>
    <w:p w:rsidR="008B6687" w:rsidRPr="00BB06F3" w:rsidRDefault="008B6687" w:rsidP="008B6687">
      <w:pPr>
        <w:spacing w:line="360" w:lineRule="auto"/>
        <w:jc w:val="both"/>
        <w:rPr>
          <w:sz w:val="28"/>
          <w:szCs w:val="28"/>
        </w:rPr>
      </w:pPr>
      <w:r w:rsidRPr="00BB06F3">
        <w:rPr>
          <w:sz w:val="28"/>
          <w:szCs w:val="28"/>
        </w:rPr>
        <w:t xml:space="preserve">           В </w:t>
      </w:r>
      <w:r>
        <w:rPr>
          <w:sz w:val="28"/>
          <w:szCs w:val="28"/>
        </w:rPr>
        <w:t>образовательном учреждении</w:t>
      </w:r>
      <w:r w:rsidRPr="00BB06F3">
        <w:rPr>
          <w:sz w:val="28"/>
          <w:szCs w:val="28"/>
        </w:rPr>
        <w:t xml:space="preserve"> сформирован</w:t>
      </w:r>
      <w:r>
        <w:rPr>
          <w:sz w:val="28"/>
          <w:szCs w:val="28"/>
        </w:rPr>
        <w:t>о</w:t>
      </w:r>
      <w:r w:rsidRPr="00BB06F3">
        <w:rPr>
          <w:sz w:val="28"/>
          <w:szCs w:val="28"/>
        </w:rPr>
        <w:t xml:space="preserve"> </w:t>
      </w:r>
      <w:r w:rsidR="00051006">
        <w:rPr>
          <w:sz w:val="28"/>
          <w:szCs w:val="28"/>
        </w:rPr>
        <w:t>методическое объединение начальной школы, методический совет</w:t>
      </w:r>
      <w:r w:rsidRPr="00BB06F3">
        <w:rPr>
          <w:sz w:val="28"/>
          <w:szCs w:val="28"/>
        </w:rPr>
        <w:t>.</w:t>
      </w:r>
    </w:p>
    <w:p w:rsidR="008B6687" w:rsidRPr="00BB06F3" w:rsidRDefault="008B6687" w:rsidP="008B6687">
      <w:pPr>
        <w:spacing w:line="360" w:lineRule="auto"/>
        <w:ind w:firstLine="624"/>
        <w:jc w:val="both"/>
        <w:rPr>
          <w:sz w:val="28"/>
          <w:szCs w:val="28"/>
        </w:rPr>
      </w:pPr>
      <w:r w:rsidRPr="00BB06F3">
        <w:rPr>
          <w:sz w:val="28"/>
          <w:szCs w:val="28"/>
        </w:rPr>
        <w:t xml:space="preserve">Мониторинг методической подготовки учителей показал, </w:t>
      </w:r>
      <w:r>
        <w:rPr>
          <w:sz w:val="28"/>
          <w:szCs w:val="28"/>
        </w:rPr>
        <w:t xml:space="preserve">что </w:t>
      </w:r>
      <w:r w:rsidRPr="00BB06F3">
        <w:rPr>
          <w:sz w:val="28"/>
          <w:szCs w:val="28"/>
        </w:rPr>
        <w:t>педагог</w:t>
      </w:r>
      <w:r>
        <w:rPr>
          <w:sz w:val="28"/>
          <w:szCs w:val="28"/>
        </w:rPr>
        <w:t>и</w:t>
      </w:r>
      <w:r w:rsidRPr="00BB06F3">
        <w:rPr>
          <w:sz w:val="28"/>
          <w:szCs w:val="28"/>
        </w:rPr>
        <w:t xml:space="preserve"> знакомы с современными педагогическими технологиями. Большинство преподавателей применяют их на практике и готовы поделиться своим позитивным педагогическим опытом с коллегами.</w:t>
      </w:r>
    </w:p>
    <w:p w:rsidR="008B6687" w:rsidRPr="00BB06F3" w:rsidRDefault="008B6687" w:rsidP="008B6687">
      <w:pPr>
        <w:spacing w:line="360" w:lineRule="auto"/>
        <w:ind w:firstLine="624"/>
        <w:jc w:val="both"/>
        <w:rPr>
          <w:sz w:val="28"/>
          <w:szCs w:val="28"/>
        </w:rPr>
      </w:pPr>
      <w:r w:rsidRPr="00BB06F3">
        <w:rPr>
          <w:sz w:val="28"/>
          <w:szCs w:val="28"/>
        </w:rPr>
        <w:t xml:space="preserve">Для дальнейшего развития </w:t>
      </w:r>
      <w:r>
        <w:rPr>
          <w:sz w:val="28"/>
          <w:szCs w:val="28"/>
        </w:rPr>
        <w:t>образовательного учреждения</w:t>
      </w:r>
      <w:r w:rsidRPr="00BB06F3">
        <w:rPr>
          <w:sz w:val="28"/>
          <w:szCs w:val="28"/>
        </w:rPr>
        <w:t xml:space="preserve"> необх</w:t>
      </w:r>
      <w:r w:rsidRPr="00BB06F3">
        <w:rPr>
          <w:sz w:val="28"/>
          <w:szCs w:val="28"/>
        </w:rPr>
        <w:t>о</w:t>
      </w:r>
      <w:r w:rsidRPr="00BB06F3">
        <w:rPr>
          <w:sz w:val="28"/>
          <w:szCs w:val="28"/>
        </w:rPr>
        <w:t>димо решить ряд педагогических задач:</w:t>
      </w:r>
    </w:p>
    <w:p w:rsidR="008B6687" w:rsidRPr="00BB06F3" w:rsidRDefault="008B6687" w:rsidP="008B6687">
      <w:pPr>
        <w:numPr>
          <w:ilvl w:val="0"/>
          <w:numId w:val="4"/>
        </w:numPr>
        <w:spacing w:line="360" w:lineRule="auto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B06F3">
        <w:rPr>
          <w:sz w:val="28"/>
          <w:szCs w:val="28"/>
        </w:rPr>
        <w:t>азвитие у обучающихся рефлексивных умений, умений самопознания и самооценки;</w:t>
      </w:r>
    </w:p>
    <w:p w:rsidR="008B6687" w:rsidRPr="00BB06F3" w:rsidRDefault="008B6687" w:rsidP="008B6687">
      <w:pPr>
        <w:numPr>
          <w:ilvl w:val="0"/>
          <w:numId w:val="4"/>
        </w:numPr>
        <w:spacing w:line="360" w:lineRule="auto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B06F3">
        <w:rPr>
          <w:sz w:val="28"/>
          <w:szCs w:val="28"/>
        </w:rPr>
        <w:t xml:space="preserve">азвитие умений жизненного целеполагания; </w:t>
      </w:r>
    </w:p>
    <w:p w:rsidR="008B6687" w:rsidRPr="00BB06F3" w:rsidRDefault="008B6687" w:rsidP="008B6687">
      <w:pPr>
        <w:numPr>
          <w:ilvl w:val="0"/>
          <w:numId w:val="4"/>
        </w:numPr>
        <w:spacing w:line="360" w:lineRule="auto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B06F3">
        <w:rPr>
          <w:sz w:val="28"/>
          <w:szCs w:val="28"/>
        </w:rPr>
        <w:t>овершенствование организации деятельности учителя и учащихся через проектную деятельность;</w:t>
      </w:r>
    </w:p>
    <w:p w:rsidR="008B6687" w:rsidRPr="00BB06F3" w:rsidRDefault="008B6687" w:rsidP="008B6687">
      <w:pPr>
        <w:numPr>
          <w:ilvl w:val="0"/>
          <w:numId w:val="4"/>
        </w:numPr>
        <w:shd w:val="clear" w:color="auto" w:fill="FFFFFF"/>
        <w:spacing w:line="360" w:lineRule="auto"/>
        <w:ind w:right="29" w:firstLine="624"/>
        <w:jc w:val="both"/>
        <w:rPr>
          <w:spacing w:val="-20"/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BB06F3">
        <w:rPr>
          <w:sz w:val="28"/>
          <w:szCs w:val="28"/>
        </w:rPr>
        <w:t>овершенствование педагогического мастерства учителей, создание условий для исследовательской деятельности, обобщения передового педагогического оп</w:t>
      </w:r>
      <w:r w:rsidRPr="00BB06F3">
        <w:rPr>
          <w:sz w:val="28"/>
          <w:szCs w:val="28"/>
        </w:rPr>
        <w:t>ы</w:t>
      </w:r>
      <w:r w:rsidRPr="00BB06F3">
        <w:rPr>
          <w:sz w:val="28"/>
          <w:szCs w:val="28"/>
        </w:rPr>
        <w:t>та;</w:t>
      </w:r>
    </w:p>
    <w:p w:rsidR="008B6687" w:rsidRPr="00BB06F3" w:rsidRDefault="008B6687" w:rsidP="008B6687">
      <w:pPr>
        <w:numPr>
          <w:ilvl w:val="0"/>
          <w:numId w:val="4"/>
        </w:numPr>
        <w:shd w:val="clear" w:color="auto" w:fill="FFFFFF"/>
        <w:spacing w:line="360" w:lineRule="auto"/>
        <w:ind w:right="29" w:firstLine="624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в</w:t>
      </w:r>
      <w:r w:rsidRPr="00BB06F3">
        <w:rPr>
          <w:sz w:val="28"/>
          <w:szCs w:val="28"/>
        </w:rPr>
        <w:t>недрение ИКТ для обучения, мониторинга качества образования, хранения и пополнения базы данных по обучающимся и сотрудникам шк</w:t>
      </w:r>
      <w:r w:rsidRPr="00BB06F3">
        <w:rPr>
          <w:sz w:val="28"/>
          <w:szCs w:val="28"/>
        </w:rPr>
        <w:t>о</w:t>
      </w:r>
      <w:r w:rsidRPr="00BB06F3">
        <w:rPr>
          <w:sz w:val="28"/>
          <w:szCs w:val="28"/>
        </w:rPr>
        <w:t>лы;</w:t>
      </w:r>
    </w:p>
    <w:p w:rsidR="008B6687" w:rsidRPr="00BB06F3" w:rsidRDefault="008B6687" w:rsidP="008B6687">
      <w:pPr>
        <w:numPr>
          <w:ilvl w:val="0"/>
          <w:numId w:val="4"/>
        </w:numPr>
        <w:shd w:val="clear" w:color="auto" w:fill="FFFFFF"/>
        <w:spacing w:line="360" w:lineRule="auto"/>
        <w:ind w:firstLine="624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с</w:t>
      </w:r>
      <w:r w:rsidRPr="00BB06F3">
        <w:rPr>
          <w:sz w:val="28"/>
          <w:szCs w:val="28"/>
        </w:rPr>
        <w:t>овершенствование психол</w:t>
      </w:r>
      <w:r w:rsidRPr="00BB06F3">
        <w:rPr>
          <w:sz w:val="28"/>
          <w:szCs w:val="28"/>
        </w:rPr>
        <w:t>о</w:t>
      </w:r>
      <w:r w:rsidRPr="00BB06F3">
        <w:rPr>
          <w:sz w:val="28"/>
          <w:szCs w:val="28"/>
        </w:rPr>
        <w:t>гической службы школы.</w:t>
      </w:r>
    </w:p>
    <w:p w:rsidR="008B6687" w:rsidRDefault="008B6687" w:rsidP="00CC67DD">
      <w:pPr>
        <w:autoSpaceDE w:val="0"/>
        <w:autoSpaceDN w:val="0"/>
        <w:adjustRightInd w:val="0"/>
        <w:spacing w:line="360" w:lineRule="auto"/>
        <w:ind w:firstLine="624"/>
        <w:rPr>
          <w:b/>
          <w:bCs/>
          <w:sz w:val="28"/>
          <w:szCs w:val="28"/>
        </w:rPr>
      </w:pPr>
    </w:p>
    <w:p w:rsidR="008B6687" w:rsidRDefault="008B6687" w:rsidP="00CC67DD">
      <w:pPr>
        <w:autoSpaceDE w:val="0"/>
        <w:autoSpaceDN w:val="0"/>
        <w:adjustRightInd w:val="0"/>
        <w:spacing w:line="360" w:lineRule="auto"/>
        <w:ind w:firstLine="624"/>
        <w:rPr>
          <w:b/>
          <w:bCs/>
          <w:sz w:val="28"/>
          <w:szCs w:val="28"/>
        </w:rPr>
      </w:pPr>
    </w:p>
    <w:p w:rsidR="008B6687" w:rsidRDefault="008B6687" w:rsidP="00CC67DD">
      <w:pPr>
        <w:autoSpaceDE w:val="0"/>
        <w:autoSpaceDN w:val="0"/>
        <w:adjustRightInd w:val="0"/>
        <w:spacing w:line="360" w:lineRule="auto"/>
        <w:ind w:firstLine="624"/>
        <w:rPr>
          <w:b/>
          <w:bCs/>
          <w:sz w:val="28"/>
          <w:szCs w:val="28"/>
        </w:rPr>
      </w:pPr>
    </w:p>
    <w:p w:rsidR="008B6687" w:rsidRDefault="008B6687" w:rsidP="00CC67DD">
      <w:pPr>
        <w:autoSpaceDE w:val="0"/>
        <w:autoSpaceDN w:val="0"/>
        <w:adjustRightInd w:val="0"/>
        <w:spacing w:line="360" w:lineRule="auto"/>
        <w:ind w:firstLine="624"/>
        <w:rPr>
          <w:b/>
          <w:bCs/>
          <w:sz w:val="28"/>
          <w:szCs w:val="28"/>
        </w:rPr>
      </w:pPr>
    </w:p>
    <w:p w:rsidR="008B6687" w:rsidRDefault="008B6687" w:rsidP="00CC67DD">
      <w:pPr>
        <w:autoSpaceDE w:val="0"/>
        <w:autoSpaceDN w:val="0"/>
        <w:adjustRightInd w:val="0"/>
        <w:spacing w:line="360" w:lineRule="auto"/>
        <w:ind w:firstLine="624"/>
        <w:rPr>
          <w:b/>
          <w:bCs/>
          <w:sz w:val="28"/>
          <w:szCs w:val="28"/>
        </w:rPr>
      </w:pPr>
    </w:p>
    <w:p w:rsidR="008B6687" w:rsidRDefault="008B6687" w:rsidP="00CC67DD">
      <w:pPr>
        <w:autoSpaceDE w:val="0"/>
        <w:autoSpaceDN w:val="0"/>
        <w:adjustRightInd w:val="0"/>
        <w:spacing w:line="360" w:lineRule="auto"/>
        <w:ind w:firstLine="624"/>
        <w:rPr>
          <w:b/>
          <w:bCs/>
          <w:sz w:val="28"/>
          <w:szCs w:val="28"/>
        </w:rPr>
      </w:pPr>
    </w:p>
    <w:p w:rsidR="008B6687" w:rsidRDefault="008B6687" w:rsidP="00CC67DD">
      <w:pPr>
        <w:autoSpaceDE w:val="0"/>
        <w:autoSpaceDN w:val="0"/>
        <w:adjustRightInd w:val="0"/>
        <w:spacing w:line="360" w:lineRule="auto"/>
        <w:ind w:firstLine="624"/>
        <w:rPr>
          <w:b/>
          <w:bCs/>
          <w:sz w:val="28"/>
          <w:szCs w:val="28"/>
        </w:rPr>
      </w:pPr>
    </w:p>
    <w:p w:rsidR="008B6687" w:rsidRDefault="008B6687" w:rsidP="00CC67DD">
      <w:pPr>
        <w:autoSpaceDE w:val="0"/>
        <w:autoSpaceDN w:val="0"/>
        <w:adjustRightInd w:val="0"/>
        <w:spacing w:line="360" w:lineRule="auto"/>
        <w:ind w:firstLine="624"/>
        <w:rPr>
          <w:b/>
          <w:bCs/>
          <w:sz w:val="28"/>
          <w:szCs w:val="28"/>
        </w:rPr>
      </w:pPr>
    </w:p>
    <w:p w:rsidR="008B6687" w:rsidRDefault="008B6687" w:rsidP="00CC67DD">
      <w:pPr>
        <w:autoSpaceDE w:val="0"/>
        <w:autoSpaceDN w:val="0"/>
        <w:adjustRightInd w:val="0"/>
        <w:spacing w:line="360" w:lineRule="auto"/>
        <w:ind w:firstLine="624"/>
        <w:rPr>
          <w:b/>
          <w:bCs/>
          <w:sz w:val="28"/>
          <w:szCs w:val="28"/>
        </w:rPr>
      </w:pPr>
    </w:p>
    <w:p w:rsidR="008B6687" w:rsidRDefault="008B6687" w:rsidP="00CC67DD">
      <w:pPr>
        <w:autoSpaceDE w:val="0"/>
        <w:autoSpaceDN w:val="0"/>
        <w:adjustRightInd w:val="0"/>
        <w:spacing w:line="360" w:lineRule="auto"/>
        <w:ind w:firstLine="624"/>
        <w:rPr>
          <w:b/>
          <w:bCs/>
          <w:sz w:val="28"/>
          <w:szCs w:val="28"/>
        </w:rPr>
      </w:pPr>
    </w:p>
    <w:p w:rsidR="008B6687" w:rsidRDefault="008B6687" w:rsidP="00CC67DD">
      <w:pPr>
        <w:autoSpaceDE w:val="0"/>
        <w:autoSpaceDN w:val="0"/>
        <w:adjustRightInd w:val="0"/>
        <w:spacing w:line="360" w:lineRule="auto"/>
        <w:ind w:firstLine="624"/>
        <w:rPr>
          <w:b/>
          <w:bCs/>
          <w:sz w:val="28"/>
          <w:szCs w:val="28"/>
        </w:rPr>
      </w:pPr>
    </w:p>
    <w:p w:rsidR="008B6687" w:rsidRDefault="008B6687" w:rsidP="00CC67DD">
      <w:pPr>
        <w:autoSpaceDE w:val="0"/>
        <w:autoSpaceDN w:val="0"/>
        <w:adjustRightInd w:val="0"/>
        <w:spacing w:line="360" w:lineRule="auto"/>
        <w:ind w:firstLine="624"/>
        <w:rPr>
          <w:b/>
          <w:bCs/>
          <w:sz w:val="28"/>
          <w:szCs w:val="28"/>
        </w:rPr>
      </w:pPr>
    </w:p>
    <w:p w:rsidR="008B6687" w:rsidRDefault="008B6687" w:rsidP="00CC67DD">
      <w:pPr>
        <w:autoSpaceDE w:val="0"/>
        <w:autoSpaceDN w:val="0"/>
        <w:adjustRightInd w:val="0"/>
        <w:spacing w:line="360" w:lineRule="auto"/>
        <w:ind w:firstLine="624"/>
        <w:rPr>
          <w:b/>
          <w:bCs/>
          <w:sz w:val="28"/>
          <w:szCs w:val="28"/>
        </w:rPr>
      </w:pPr>
    </w:p>
    <w:p w:rsidR="008B6687" w:rsidRDefault="008B6687" w:rsidP="00CC67DD">
      <w:pPr>
        <w:autoSpaceDE w:val="0"/>
        <w:autoSpaceDN w:val="0"/>
        <w:adjustRightInd w:val="0"/>
        <w:spacing w:line="360" w:lineRule="auto"/>
        <w:ind w:firstLine="624"/>
        <w:rPr>
          <w:b/>
          <w:bCs/>
          <w:sz w:val="28"/>
          <w:szCs w:val="28"/>
        </w:rPr>
      </w:pPr>
    </w:p>
    <w:p w:rsidR="008B6687" w:rsidRDefault="008B6687" w:rsidP="00CC67DD">
      <w:pPr>
        <w:autoSpaceDE w:val="0"/>
        <w:autoSpaceDN w:val="0"/>
        <w:adjustRightInd w:val="0"/>
        <w:spacing w:line="360" w:lineRule="auto"/>
        <w:ind w:firstLine="624"/>
        <w:rPr>
          <w:b/>
          <w:bCs/>
          <w:sz w:val="28"/>
          <w:szCs w:val="28"/>
        </w:rPr>
      </w:pPr>
    </w:p>
    <w:p w:rsidR="008B6687" w:rsidRDefault="008B6687" w:rsidP="00CC67DD">
      <w:pPr>
        <w:autoSpaceDE w:val="0"/>
        <w:autoSpaceDN w:val="0"/>
        <w:adjustRightInd w:val="0"/>
        <w:spacing w:line="360" w:lineRule="auto"/>
        <w:ind w:firstLine="624"/>
        <w:rPr>
          <w:b/>
          <w:bCs/>
          <w:sz w:val="28"/>
          <w:szCs w:val="28"/>
        </w:rPr>
      </w:pPr>
    </w:p>
    <w:p w:rsidR="008B6687" w:rsidRDefault="008B6687" w:rsidP="00CC67DD">
      <w:pPr>
        <w:autoSpaceDE w:val="0"/>
        <w:autoSpaceDN w:val="0"/>
        <w:adjustRightInd w:val="0"/>
        <w:spacing w:line="360" w:lineRule="auto"/>
        <w:ind w:firstLine="624"/>
        <w:rPr>
          <w:b/>
          <w:bCs/>
          <w:sz w:val="28"/>
          <w:szCs w:val="28"/>
        </w:rPr>
      </w:pPr>
    </w:p>
    <w:p w:rsidR="008B6687" w:rsidRDefault="008B6687" w:rsidP="00CC67DD">
      <w:pPr>
        <w:autoSpaceDE w:val="0"/>
        <w:autoSpaceDN w:val="0"/>
        <w:adjustRightInd w:val="0"/>
        <w:spacing w:line="360" w:lineRule="auto"/>
        <w:ind w:firstLine="624"/>
        <w:rPr>
          <w:b/>
          <w:bCs/>
          <w:sz w:val="28"/>
          <w:szCs w:val="28"/>
        </w:rPr>
      </w:pPr>
    </w:p>
    <w:p w:rsidR="008B6687" w:rsidRDefault="008B6687" w:rsidP="00CC67DD">
      <w:pPr>
        <w:autoSpaceDE w:val="0"/>
        <w:autoSpaceDN w:val="0"/>
        <w:adjustRightInd w:val="0"/>
        <w:spacing w:line="360" w:lineRule="auto"/>
        <w:ind w:firstLine="624"/>
        <w:rPr>
          <w:b/>
          <w:bCs/>
          <w:sz w:val="28"/>
          <w:szCs w:val="28"/>
        </w:rPr>
      </w:pPr>
    </w:p>
    <w:p w:rsidR="008B6687" w:rsidRDefault="008B6687" w:rsidP="00CC67DD">
      <w:pPr>
        <w:autoSpaceDE w:val="0"/>
        <w:autoSpaceDN w:val="0"/>
        <w:adjustRightInd w:val="0"/>
        <w:spacing w:line="360" w:lineRule="auto"/>
        <w:ind w:firstLine="624"/>
        <w:rPr>
          <w:b/>
          <w:bCs/>
          <w:sz w:val="28"/>
          <w:szCs w:val="28"/>
        </w:rPr>
      </w:pPr>
    </w:p>
    <w:p w:rsidR="008B6687" w:rsidRDefault="008B6687" w:rsidP="00CC67DD">
      <w:pPr>
        <w:autoSpaceDE w:val="0"/>
        <w:autoSpaceDN w:val="0"/>
        <w:adjustRightInd w:val="0"/>
        <w:spacing w:line="360" w:lineRule="auto"/>
        <w:ind w:firstLine="624"/>
        <w:rPr>
          <w:b/>
          <w:bCs/>
          <w:sz w:val="28"/>
          <w:szCs w:val="28"/>
        </w:rPr>
      </w:pPr>
    </w:p>
    <w:p w:rsidR="008B6687" w:rsidRDefault="008B6687" w:rsidP="00CC67DD">
      <w:pPr>
        <w:autoSpaceDE w:val="0"/>
        <w:autoSpaceDN w:val="0"/>
        <w:adjustRightInd w:val="0"/>
        <w:spacing w:line="360" w:lineRule="auto"/>
        <w:ind w:firstLine="624"/>
        <w:rPr>
          <w:b/>
          <w:bCs/>
          <w:sz w:val="28"/>
          <w:szCs w:val="28"/>
        </w:rPr>
      </w:pPr>
    </w:p>
    <w:p w:rsidR="008B6687" w:rsidRDefault="008B6687" w:rsidP="00CC67DD">
      <w:pPr>
        <w:autoSpaceDE w:val="0"/>
        <w:autoSpaceDN w:val="0"/>
        <w:adjustRightInd w:val="0"/>
        <w:spacing w:line="360" w:lineRule="auto"/>
        <w:ind w:firstLine="624"/>
        <w:rPr>
          <w:b/>
          <w:bCs/>
          <w:sz w:val="28"/>
          <w:szCs w:val="28"/>
        </w:rPr>
      </w:pPr>
    </w:p>
    <w:p w:rsidR="008B6687" w:rsidRDefault="008B6687" w:rsidP="00CC67DD">
      <w:pPr>
        <w:autoSpaceDE w:val="0"/>
        <w:autoSpaceDN w:val="0"/>
        <w:adjustRightInd w:val="0"/>
        <w:spacing w:line="360" w:lineRule="auto"/>
        <w:ind w:firstLine="624"/>
        <w:rPr>
          <w:b/>
          <w:bCs/>
          <w:sz w:val="28"/>
          <w:szCs w:val="28"/>
        </w:rPr>
      </w:pPr>
    </w:p>
    <w:p w:rsidR="008B6687" w:rsidRDefault="008B6687" w:rsidP="00CC67DD">
      <w:pPr>
        <w:autoSpaceDE w:val="0"/>
        <w:autoSpaceDN w:val="0"/>
        <w:adjustRightInd w:val="0"/>
        <w:spacing w:line="360" w:lineRule="auto"/>
        <w:ind w:firstLine="624"/>
        <w:rPr>
          <w:b/>
          <w:bCs/>
          <w:sz w:val="28"/>
          <w:szCs w:val="28"/>
        </w:rPr>
      </w:pPr>
    </w:p>
    <w:p w:rsidR="008B6687" w:rsidRPr="00BB06F3" w:rsidRDefault="008B6687" w:rsidP="008B6687">
      <w:pPr>
        <w:autoSpaceDE w:val="0"/>
        <w:autoSpaceDN w:val="0"/>
        <w:adjustRightInd w:val="0"/>
        <w:spacing w:line="360" w:lineRule="auto"/>
        <w:ind w:firstLine="62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РАЗДЕЛ 2. </w:t>
      </w:r>
      <w:r w:rsidRPr="00BB06F3">
        <w:rPr>
          <w:b/>
          <w:bCs/>
          <w:sz w:val="28"/>
          <w:szCs w:val="28"/>
        </w:rPr>
        <w:t>Учебный план</w:t>
      </w:r>
      <w:r>
        <w:rPr>
          <w:b/>
          <w:bCs/>
          <w:sz w:val="28"/>
          <w:szCs w:val="28"/>
        </w:rPr>
        <w:t xml:space="preserve"> и учебно-методический комплекс</w:t>
      </w:r>
      <w:r w:rsidRPr="00BB06F3">
        <w:rPr>
          <w:b/>
          <w:bCs/>
          <w:sz w:val="28"/>
          <w:szCs w:val="28"/>
        </w:rPr>
        <w:t>.</w:t>
      </w:r>
    </w:p>
    <w:p w:rsidR="008B6687" w:rsidRPr="00071E97" w:rsidRDefault="008B6687" w:rsidP="008B6687">
      <w:pPr>
        <w:widowControl w:val="0"/>
        <w:autoSpaceDE w:val="0"/>
        <w:autoSpaceDN w:val="0"/>
        <w:adjustRightInd w:val="0"/>
        <w:spacing w:line="360" w:lineRule="auto"/>
        <w:ind w:right="-142" w:firstLine="624"/>
        <w:jc w:val="both"/>
        <w:rPr>
          <w:sz w:val="28"/>
          <w:szCs w:val="28"/>
        </w:rPr>
      </w:pPr>
      <w:r w:rsidRPr="00BB06F3">
        <w:rPr>
          <w:sz w:val="28"/>
          <w:szCs w:val="28"/>
        </w:rPr>
        <w:t>Содержа</w:t>
      </w:r>
      <w:r>
        <w:rPr>
          <w:sz w:val="28"/>
          <w:szCs w:val="28"/>
        </w:rPr>
        <w:t>ние обучения и воспитания  на 201</w:t>
      </w:r>
      <w:r w:rsidR="00051006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051006">
        <w:rPr>
          <w:sz w:val="28"/>
          <w:szCs w:val="28"/>
        </w:rPr>
        <w:t>8</w:t>
      </w:r>
      <w:r w:rsidRPr="00BB06F3">
        <w:rPr>
          <w:sz w:val="28"/>
          <w:szCs w:val="28"/>
        </w:rPr>
        <w:t xml:space="preserve"> </w:t>
      </w:r>
      <w:r>
        <w:rPr>
          <w:sz w:val="28"/>
          <w:szCs w:val="28"/>
        </w:rPr>
        <w:t>учебный год</w:t>
      </w:r>
      <w:r w:rsidRPr="00BB06F3">
        <w:rPr>
          <w:sz w:val="28"/>
          <w:szCs w:val="28"/>
        </w:rPr>
        <w:t xml:space="preserve"> определено в соответс</w:t>
      </w:r>
      <w:r w:rsidRPr="00BB06F3">
        <w:rPr>
          <w:sz w:val="28"/>
          <w:szCs w:val="28"/>
        </w:rPr>
        <w:t>т</w:t>
      </w:r>
      <w:r w:rsidRPr="00BB06F3">
        <w:rPr>
          <w:sz w:val="28"/>
          <w:szCs w:val="28"/>
        </w:rPr>
        <w:t>вии с ведущими идеями модернизации, сориентировано на формирование системы ключевых ко</w:t>
      </w:r>
      <w:r w:rsidRPr="00BB06F3">
        <w:rPr>
          <w:sz w:val="28"/>
          <w:szCs w:val="28"/>
        </w:rPr>
        <w:t>м</w:t>
      </w:r>
      <w:r w:rsidRPr="00BB06F3">
        <w:rPr>
          <w:sz w:val="28"/>
          <w:szCs w:val="28"/>
        </w:rPr>
        <w:t>петенций школьников.</w:t>
      </w:r>
      <w:r>
        <w:rPr>
          <w:sz w:val="28"/>
          <w:szCs w:val="28"/>
        </w:rPr>
        <w:t xml:space="preserve"> </w:t>
      </w:r>
    </w:p>
    <w:p w:rsidR="008B6687" w:rsidRDefault="008B6687" w:rsidP="008B6687">
      <w:pPr>
        <w:spacing w:line="360" w:lineRule="auto"/>
        <w:jc w:val="both"/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>В основу учебного плана М</w:t>
      </w:r>
      <w:r w:rsidR="00051006">
        <w:rPr>
          <w:sz w:val="28"/>
          <w:szCs w:val="28"/>
        </w:rPr>
        <w:t>Б</w:t>
      </w:r>
      <w:r>
        <w:rPr>
          <w:sz w:val="28"/>
          <w:szCs w:val="28"/>
        </w:rPr>
        <w:t xml:space="preserve">ОУ </w:t>
      </w:r>
      <w:r w:rsidR="00051006">
        <w:rPr>
          <w:sz w:val="28"/>
          <w:szCs w:val="28"/>
        </w:rPr>
        <w:t xml:space="preserve">ПГО </w:t>
      </w:r>
      <w:r w:rsidRPr="00370825">
        <w:rPr>
          <w:bCs/>
          <w:sz w:val="28"/>
          <w:szCs w:val="28"/>
        </w:rPr>
        <w:t>«</w:t>
      </w:r>
      <w:r w:rsidR="00051006">
        <w:rPr>
          <w:bCs/>
          <w:sz w:val="28"/>
          <w:szCs w:val="28"/>
        </w:rPr>
        <w:t>Трифоновская СОШ</w:t>
      </w:r>
      <w:r w:rsidRPr="00370825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 в качестве главного нормативного документа,  выступающего элементом государственных  образовательных стандартов, положен Базисный учебный план для образовательных учреждений Российской Федерации, реализующих программы начального общего, основного общего и среднего  общего образования, утвержденный приказом Министерства общего и профессионального образования Свердловской области, приказ от 09.03.2004 г. № 1312. </w:t>
      </w:r>
    </w:p>
    <w:p w:rsidR="008B6687" w:rsidRDefault="008B6687" w:rsidP="008B66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М</w:t>
      </w:r>
      <w:r w:rsidR="00051006">
        <w:rPr>
          <w:sz w:val="28"/>
          <w:szCs w:val="28"/>
        </w:rPr>
        <w:t>Б</w:t>
      </w:r>
      <w:r>
        <w:rPr>
          <w:sz w:val="28"/>
          <w:szCs w:val="28"/>
        </w:rPr>
        <w:t xml:space="preserve">ОУ </w:t>
      </w:r>
      <w:r w:rsidR="00051006">
        <w:rPr>
          <w:sz w:val="28"/>
          <w:szCs w:val="28"/>
        </w:rPr>
        <w:t xml:space="preserve">ПГО </w:t>
      </w:r>
      <w:r>
        <w:rPr>
          <w:sz w:val="28"/>
          <w:szCs w:val="28"/>
        </w:rPr>
        <w:t>«</w:t>
      </w:r>
      <w:r w:rsidR="00051006">
        <w:rPr>
          <w:sz w:val="28"/>
          <w:szCs w:val="28"/>
        </w:rPr>
        <w:t>Трифоновская СОШ</w:t>
      </w:r>
      <w:r>
        <w:rPr>
          <w:sz w:val="28"/>
          <w:szCs w:val="28"/>
        </w:rPr>
        <w:t>» сформирован в соответствии со следующими документами:</w:t>
      </w:r>
    </w:p>
    <w:p w:rsidR="008B6687" w:rsidRPr="008C1237" w:rsidRDefault="008B6687" w:rsidP="008B6687">
      <w:pPr>
        <w:widowControl w:val="0"/>
        <w:numPr>
          <w:ilvl w:val="0"/>
          <w:numId w:val="38"/>
        </w:numPr>
        <w:suppressAutoHyphens/>
        <w:spacing w:line="360" w:lineRule="auto"/>
        <w:ind w:left="1560" w:hanging="20"/>
        <w:jc w:val="both"/>
        <w:rPr>
          <w:color w:val="000000"/>
          <w:sz w:val="28"/>
          <w:szCs w:val="28"/>
        </w:rPr>
      </w:pPr>
      <w:r w:rsidRPr="008C1237">
        <w:rPr>
          <w:color w:val="000000"/>
          <w:sz w:val="28"/>
          <w:szCs w:val="28"/>
        </w:rPr>
        <w:t>Закону РФ от 21 декабря 2012 года № 273-ФЗ «Об образовании в Российской Федерации»;</w:t>
      </w:r>
    </w:p>
    <w:p w:rsidR="008B6687" w:rsidRPr="008C1237" w:rsidRDefault="008B6687" w:rsidP="008B6687">
      <w:pPr>
        <w:widowControl w:val="0"/>
        <w:numPr>
          <w:ilvl w:val="0"/>
          <w:numId w:val="38"/>
        </w:numPr>
        <w:tabs>
          <w:tab w:val="left" w:pos="1134"/>
        </w:tabs>
        <w:suppressAutoHyphens/>
        <w:spacing w:line="360" w:lineRule="auto"/>
        <w:ind w:left="1560" w:hanging="20"/>
        <w:jc w:val="both"/>
        <w:rPr>
          <w:color w:val="000000"/>
          <w:sz w:val="28"/>
          <w:szCs w:val="28"/>
        </w:rPr>
      </w:pPr>
      <w:r w:rsidRPr="008C1237">
        <w:rPr>
          <w:color w:val="000000"/>
          <w:sz w:val="28"/>
          <w:szCs w:val="28"/>
        </w:rPr>
        <w:t xml:space="preserve">Приказу Министерства образования Российской Федерации от 09 марта 2004г.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с изменениями (ред. от 01.02.1012); </w:t>
      </w:r>
    </w:p>
    <w:p w:rsidR="008B6687" w:rsidRPr="008C1237" w:rsidRDefault="008B6687" w:rsidP="008B6687">
      <w:pPr>
        <w:pStyle w:val="af5"/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line="360" w:lineRule="auto"/>
        <w:ind w:left="1560" w:hanging="20"/>
        <w:contextualSpacing/>
        <w:jc w:val="both"/>
        <w:rPr>
          <w:color w:val="000000"/>
          <w:sz w:val="28"/>
          <w:szCs w:val="28"/>
        </w:rPr>
      </w:pPr>
      <w:r w:rsidRPr="008C1237">
        <w:rPr>
          <w:color w:val="000000"/>
          <w:sz w:val="28"/>
          <w:szCs w:val="28"/>
        </w:rPr>
        <w:t xml:space="preserve">Приказу Министерства образования Российской Федерации  от 30.08.2013 N1015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  </w:t>
      </w:r>
    </w:p>
    <w:p w:rsidR="008B6687" w:rsidRPr="008C1237" w:rsidRDefault="008B6687" w:rsidP="008B6687">
      <w:pPr>
        <w:pStyle w:val="af5"/>
        <w:widowControl w:val="0"/>
        <w:numPr>
          <w:ilvl w:val="0"/>
          <w:numId w:val="38"/>
        </w:numPr>
        <w:suppressAutoHyphens/>
        <w:spacing w:before="100" w:beforeAutospacing="1" w:after="100" w:afterAutospacing="1" w:line="360" w:lineRule="auto"/>
        <w:ind w:left="1560" w:hanging="20"/>
        <w:contextualSpacing/>
        <w:jc w:val="both"/>
        <w:outlineLvl w:val="3"/>
        <w:rPr>
          <w:color w:val="000000"/>
          <w:sz w:val="28"/>
          <w:szCs w:val="28"/>
        </w:rPr>
      </w:pPr>
      <w:r w:rsidRPr="008C1237">
        <w:rPr>
          <w:color w:val="000000"/>
          <w:sz w:val="28"/>
          <w:szCs w:val="28"/>
        </w:rPr>
        <w:t>Постановления Главного государственного санитарного врача Российской Федерации от 29декабря 2010 г. N 189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(зарегистрировано Министерством юстиции Российской Федерации 3 марта 2011 г., регистрационный N 19993);</w:t>
      </w:r>
    </w:p>
    <w:p w:rsidR="008B6687" w:rsidRPr="008C1237" w:rsidRDefault="008B6687" w:rsidP="008B6687">
      <w:pPr>
        <w:pStyle w:val="af5"/>
        <w:widowControl w:val="0"/>
        <w:numPr>
          <w:ilvl w:val="0"/>
          <w:numId w:val="38"/>
        </w:numPr>
        <w:suppressAutoHyphens/>
        <w:spacing w:before="100" w:beforeAutospacing="1" w:after="100" w:afterAutospacing="1" w:line="360" w:lineRule="auto"/>
        <w:ind w:left="1560" w:hanging="20"/>
        <w:contextualSpacing/>
        <w:jc w:val="both"/>
        <w:outlineLvl w:val="3"/>
        <w:rPr>
          <w:color w:val="000000"/>
          <w:sz w:val="28"/>
          <w:szCs w:val="28"/>
        </w:rPr>
      </w:pPr>
      <w:r w:rsidRPr="008C1237">
        <w:rPr>
          <w:bCs/>
          <w:color w:val="000000"/>
          <w:sz w:val="28"/>
          <w:szCs w:val="28"/>
        </w:rPr>
        <w:lastRenderedPageBreak/>
        <w:t>Устав образовательного учреждения</w:t>
      </w:r>
      <w:r>
        <w:rPr>
          <w:bCs/>
          <w:color w:val="000000"/>
          <w:sz w:val="28"/>
          <w:szCs w:val="28"/>
        </w:rPr>
        <w:t>;</w:t>
      </w:r>
    </w:p>
    <w:p w:rsidR="008B6687" w:rsidRPr="008C1237" w:rsidRDefault="008B6687" w:rsidP="008B6687">
      <w:pPr>
        <w:pStyle w:val="af5"/>
        <w:widowControl w:val="0"/>
        <w:numPr>
          <w:ilvl w:val="0"/>
          <w:numId w:val="38"/>
        </w:numPr>
        <w:suppressAutoHyphens/>
        <w:spacing w:before="100" w:beforeAutospacing="1" w:after="100" w:afterAutospacing="1" w:line="360" w:lineRule="auto"/>
        <w:ind w:left="1560" w:hanging="20"/>
        <w:contextualSpacing/>
        <w:jc w:val="both"/>
        <w:outlineLvl w:val="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Письма</w:t>
      </w:r>
      <w:r w:rsidRPr="008C1237">
        <w:rPr>
          <w:bCs/>
          <w:color w:val="000000"/>
          <w:sz w:val="28"/>
          <w:szCs w:val="28"/>
        </w:rPr>
        <w:t xml:space="preserve"> Минобрнауки России от 18.04.2008. №АФ-150,06 «О  создании условий для получения образования детьми с ограниченными возможностям</w:t>
      </w:r>
      <w:r>
        <w:rPr>
          <w:bCs/>
          <w:color w:val="000000"/>
          <w:sz w:val="28"/>
          <w:szCs w:val="28"/>
        </w:rPr>
        <w:t>и здоровья и детьми-инвалидами».</w:t>
      </w:r>
    </w:p>
    <w:p w:rsidR="008B6687" w:rsidRDefault="008B6687" w:rsidP="008B66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ОУ 201</w:t>
      </w:r>
      <w:r w:rsidR="00051006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051006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учебного года составлен на основе федерального компонента государственного стандарта, а также с учетом особенностей содержания образования в образовательном учреждении, в которых отражены образовательные потребности субъектов образовательного процесса.</w:t>
      </w:r>
    </w:p>
    <w:p w:rsidR="008B6687" w:rsidRDefault="008B6687" w:rsidP="008B6687">
      <w:pPr>
        <w:tabs>
          <w:tab w:val="left" w:pos="154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Поскольку учебный план является нормативным документом образовательного учреждения, определяющим реализацию Государственного образовательного стандарта общего образования на федеральном уровне реализации ГОС, он призван обеспечить и гарантировать овладение общекультурными, общечеловеческими ценностями, предоставить необходимые основания для самоопределения и саморазвития личности обучающегося.</w:t>
      </w:r>
    </w:p>
    <w:p w:rsidR="008B6687" w:rsidRDefault="008B6687" w:rsidP="008B6687">
      <w:pPr>
        <w:tabs>
          <w:tab w:val="left" w:pos="1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структуру учебного плана включены следующие компоненты БУП: федеральный, региональный (национально-региональный) компоненты и компонент образовательного учреждения. Все компоненты учебного плана — взаимодополняющие элементы единой образовательной системы. Федеральный компонент носит обязательный характер и реализуется в инвариантной части учебного плана. Региональный (национально-региональный) компонент и компонент образовательного учреждения, реализуются  в вариативной части учебного плана и  предполагают выборность учащимися тех учебных дисциплин и курсов, которые ориентированы на развитие их творческих способностей, на расширение кругозора, на сохранение здоровье сберегающих ресурсов, на формирование основ самоопределения и выбора профиля обучения.</w:t>
      </w:r>
    </w:p>
    <w:p w:rsidR="008B6687" w:rsidRDefault="008B6687" w:rsidP="008B6687">
      <w:pPr>
        <w:tabs>
          <w:tab w:val="left" w:pos="1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Учебный план является своеобразной цементирующей связкой между содержанием образования (педагогически адаптированный социальный опыт в его структурной полноте) и непосредственной учебно-воспитательной деятельностью образовательного учреждения, поэтому основные идеи построения учебного плана 201</w:t>
      </w:r>
      <w:r w:rsidR="00051006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051006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учебного года следующие:</w:t>
      </w:r>
    </w:p>
    <w:p w:rsidR="008B6687" w:rsidRDefault="008B6687" w:rsidP="008B6687">
      <w:pPr>
        <w:widowControl w:val="0"/>
        <w:numPr>
          <w:ilvl w:val="0"/>
          <w:numId w:val="15"/>
        </w:numPr>
        <w:tabs>
          <w:tab w:val="left" w:pos="350"/>
          <w:tab w:val="left" w:pos="1540"/>
        </w:tabs>
        <w:suppressAutoHyphens/>
        <w:spacing w:line="360" w:lineRule="auto"/>
        <w:ind w:left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каждого образовательного уровня определяется образовательными </w:t>
      </w:r>
      <w:r>
        <w:rPr>
          <w:sz w:val="28"/>
          <w:szCs w:val="28"/>
        </w:rPr>
        <w:lastRenderedPageBreak/>
        <w:t>программами, предусмотренными образовательными стандартами БУП и направленными на воспитание интеллектуальной, творческой, социально зрелой личности;</w:t>
      </w:r>
    </w:p>
    <w:p w:rsidR="008B6687" w:rsidRDefault="008B6687" w:rsidP="008B6687">
      <w:pPr>
        <w:widowControl w:val="0"/>
        <w:numPr>
          <w:ilvl w:val="0"/>
          <w:numId w:val="15"/>
        </w:numPr>
        <w:tabs>
          <w:tab w:val="left" w:pos="350"/>
          <w:tab w:val="left" w:pos="1540"/>
        </w:tabs>
        <w:suppressAutoHyphens/>
        <w:spacing w:line="360" w:lineRule="auto"/>
        <w:ind w:left="330"/>
        <w:jc w:val="both"/>
        <w:rPr>
          <w:sz w:val="28"/>
          <w:szCs w:val="28"/>
        </w:rPr>
      </w:pPr>
      <w:r>
        <w:rPr>
          <w:sz w:val="28"/>
          <w:szCs w:val="28"/>
        </w:rPr>
        <w:t>школьное образование должно обеспечить готовность личности к самоопределению и самореализации по основным направлениям профессиональной деятельности.</w:t>
      </w:r>
    </w:p>
    <w:p w:rsidR="008B6687" w:rsidRDefault="008B6687" w:rsidP="008B6687">
      <w:pPr>
        <w:pStyle w:val="af5"/>
        <w:tabs>
          <w:tab w:val="left" w:pos="1890"/>
        </w:tabs>
        <w:spacing w:line="360" w:lineRule="auto"/>
        <w:ind w:left="0"/>
        <w:jc w:val="both"/>
        <w:rPr>
          <w:sz w:val="28"/>
          <w:szCs w:val="28"/>
        </w:rPr>
      </w:pPr>
    </w:p>
    <w:p w:rsidR="008B6687" w:rsidRPr="00283A44" w:rsidRDefault="008B6687" w:rsidP="008B6687">
      <w:pPr>
        <w:pStyle w:val="af5"/>
        <w:tabs>
          <w:tab w:val="left" w:pos="189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83A44">
        <w:rPr>
          <w:sz w:val="28"/>
          <w:szCs w:val="28"/>
        </w:rPr>
        <w:t xml:space="preserve">Учитывая концептуальные основания развития </w:t>
      </w:r>
      <w:r>
        <w:rPr>
          <w:sz w:val="28"/>
          <w:szCs w:val="28"/>
        </w:rPr>
        <w:t>образовательного учреждения</w:t>
      </w:r>
      <w:r w:rsidRPr="00283A44">
        <w:rPr>
          <w:sz w:val="28"/>
          <w:szCs w:val="28"/>
        </w:rPr>
        <w:t xml:space="preserve">, социальный заказ микрорайона, возможности кадрового, материально-технического и методического  обеспечения учебный план удовлетворяет образовательным потребностям </w:t>
      </w:r>
      <w:r>
        <w:rPr>
          <w:sz w:val="28"/>
          <w:szCs w:val="28"/>
        </w:rPr>
        <w:t>об</w:t>
      </w:r>
      <w:r w:rsidRPr="00283A44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283A44">
        <w:rPr>
          <w:sz w:val="28"/>
          <w:szCs w:val="28"/>
        </w:rPr>
        <w:t>щихся и их родителей</w:t>
      </w:r>
      <w:r>
        <w:rPr>
          <w:sz w:val="28"/>
          <w:szCs w:val="28"/>
        </w:rPr>
        <w:t xml:space="preserve"> (законных представителей)</w:t>
      </w:r>
      <w:r w:rsidRPr="00283A44">
        <w:rPr>
          <w:sz w:val="28"/>
          <w:szCs w:val="28"/>
        </w:rPr>
        <w:t>.</w:t>
      </w:r>
    </w:p>
    <w:p w:rsidR="008B6687" w:rsidRDefault="008B6687" w:rsidP="008B6687">
      <w:pPr>
        <w:tabs>
          <w:tab w:val="left" w:pos="1540"/>
        </w:tabs>
        <w:jc w:val="both"/>
        <w:rPr>
          <w:sz w:val="28"/>
          <w:szCs w:val="28"/>
        </w:rPr>
      </w:pPr>
    </w:p>
    <w:p w:rsidR="008B6687" w:rsidRDefault="008B6687" w:rsidP="008B6687">
      <w:pPr>
        <w:tabs>
          <w:tab w:val="left" w:pos="1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Учебный план 201</w:t>
      </w:r>
      <w:r w:rsidR="00051006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051006">
        <w:rPr>
          <w:sz w:val="28"/>
          <w:szCs w:val="28"/>
        </w:rPr>
        <w:t>8</w:t>
      </w:r>
      <w:r>
        <w:rPr>
          <w:sz w:val="28"/>
          <w:szCs w:val="28"/>
        </w:rPr>
        <w:t xml:space="preserve"> ориентирован на генеральную цель ОУ </w:t>
      </w:r>
      <w:r w:rsidRPr="00D073D6">
        <w:rPr>
          <w:color w:val="000000"/>
          <w:sz w:val="28"/>
          <w:szCs w:val="28"/>
        </w:rPr>
        <w:t xml:space="preserve">«Совершенствование форм организации образовательной деятельности как условие </w:t>
      </w:r>
      <w:r>
        <w:rPr>
          <w:color w:val="000000"/>
          <w:sz w:val="28"/>
          <w:szCs w:val="28"/>
        </w:rPr>
        <w:t>развития</w:t>
      </w:r>
      <w:r w:rsidRPr="00D073D6">
        <w:rPr>
          <w:color w:val="000000"/>
          <w:sz w:val="28"/>
          <w:szCs w:val="28"/>
        </w:rPr>
        <w:t xml:space="preserve"> качества образования в </w:t>
      </w:r>
      <w:r>
        <w:rPr>
          <w:color w:val="000000"/>
          <w:sz w:val="28"/>
          <w:szCs w:val="28"/>
        </w:rPr>
        <w:t>образовательном учреждении</w:t>
      </w:r>
      <w:r w:rsidRPr="00D073D6">
        <w:rPr>
          <w:color w:val="000000"/>
          <w:sz w:val="28"/>
          <w:szCs w:val="28"/>
        </w:rPr>
        <w:t xml:space="preserve"> в период внедрения федеральных государственных образовательных стандартов»</w:t>
      </w:r>
      <w:r>
        <w:rPr>
          <w:sz w:val="28"/>
          <w:szCs w:val="28"/>
        </w:rPr>
        <w:t>, для реализации которой необходимо решить такие важные задачи, как:</w:t>
      </w:r>
    </w:p>
    <w:p w:rsidR="008B6687" w:rsidRDefault="008B6687" w:rsidP="008B6687">
      <w:pPr>
        <w:widowControl w:val="0"/>
        <w:numPr>
          <w:ilvl w:val="0"/>
          <w:numId w:val="18"/>
        </w:numPr>
        <w:tabs>
          <w:tab w:val="left" w:pos="720"/>
          <w:tab w:val="left" w:pos="154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создать единую концепцию и выработать образовательную стратегию единого образовательного комплекса в рамках действия ГОС РФ (ФК, НРК и компонента образовательного учреждения) с целью формирования образовательных потребностей и их удовлетворения, учитывая особенности социума;</w:t>
      </w:r>
    </w:p>
    <w:p w:rsidR="008B6687" w:rsidRDefault="008B6687" w:rsidP="008B6687">
      <w:pPr>
        <w:widowControl w:val="0"/>
        <w:numPr>
          <w:ilvl w:val="0"/>
          <w:numId w:val="18"/>
        </w:numPr>
        <w:tabs>
          <w:tab w:val="left" w:pos="720"/>
          <w:tab w:val="left" w:pos="154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создать условия для обеспечения правовой защиты субъектов образовательного процесса;</w:t>
      </w:r>
    </w:p>
    <w:p w:rsidR="008B6687" w:rsidRPr="00111469" w:rsidRDefault="008B6687" w:rsidP="008B6687">
      <w:pPr>
        <w:widowControl w:val="0"/>
        <w:numPr>
          <w:ilvl w:val="0"/>
          <w:numId w:val="18"/>
        </w:numPr>
        <w:tabs>
          <w:tab w:val="left" w:pos="720"/>
          <w:tab w:val="left" w:pos="1540"/>
        </w:tabs>
        <w:suppressAutoHyphens/>
        <w:spacing w:line="360" w:lineRule="auto"/>
        <w:jc w:val="both"/>
        <w:rPr>
          <w:sz w:val="28"/>
          <w:szCs w:val="28"/>
        </w:rPr>
      </w:pPr>
      <w:r w:rsidRPr="00111469">
        <w:rPr>
          <w:sz w:val="28"/>
          <w:szCs w:val="28"/>
        </w:rPr>
        <w:t>обеспечить дифференцированный подход к обучению с учетом способностей каждого ученика в ОУ.</w:t>
      </w:r>
    </w:p>
    <w:p w:rsidR="008B6687" w:rsidRDefault="008B6687" w:rsidP="008B6687">
      <w:pPr>
        <w:tabs>
          <w:tab w:val="left" w:pos="154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Вариант реализации регионального (национально-регионального) компонента и </w:t>
      </w:r>
      <w:r w:rsidRPr="000B421C">
        <w:rPr>
          <w:color w:val="000000"/>
          <w:sz w:val="28"/>
          <w:szCs w:val="28"/>
        </w:rPr>
        <w:t>компонент</w:t>
      </w:r>
      <w:r>
        <w:rPr>
          <w:color w:val="000000"/>
          <w:sz w:val="28"/>
          <w:szCs w:val="28"/>
        </w:rPr>
        <w:t xml:space="preserve">а образовательного учреждения </w:t>
      </w:r>
      <w:r>
        <w:rPr>
          <w:sz w:val="28"/>
          <w:szCs w:val="28"/>
        </w:rPr>
        <w:t xml:space="preserve">определен образовательным учреждением самостоятельно. </w:t>
      </w:r>
    </w:p>
    <w:p w:rsidR="008B6687" w:rsidRDefault="008B6687" w:rsidP="008B6687">
      <w:pPr>
        <w:tabs>
          <w:tab w:val="left" w:pos="1540"/>
        </w:tabs>
        <w:spacing w:line="360" w:lineRule="auto"/>
        <w:jc w:val="both"/>
        <w:rPr>
          <w:sz w:val="28"/>
        </w:rPr>
      </w:pPr>
      <w:r>
        <w:rPr>
          <w:sz w:val="28"/>
          <w:szCs w:val="28"/>
        </w:rPr>
        <w:lastRenderedPageBreak/>
        <w:t>Для 10-11х классов — на двухлетний срок освоения образовательных программ среднего общего образования в 10-х</w:t>
      </w:r>
      <w:r w:rsidR="009C31D4">
        <w:rPr>
          <w:sz w:val="28"/>
          <w:szCs w:val="28"/>
        </w:rPr>
        <w:t>,</w:t>
      </w:r>
      <w:r>
        <w:rPr>
          <w:sz w:val="28"/>
          <w:szCs w:val="28"/>
        </w:rPr>
        <w:t xml:space="preserve"> 11-х классах  34 учебные недели в год, </w:t>
      </w:r>
      <w:r w:rsidR="009C31D4">
        <w:rPr>
          <w:sz w:val="28"/>
          <w:szCs w:val="28"/>
        </w:rPr>
        <w:t>5</w:t>
      </w:r>
      <w:r>
        <w:rPr>
          <w:sz w:val="28"/>
          <w:szCs w:val="28"/>
        </w:rPr>
        <w:t xml:space="preserve"> дневная неделя</w:t>
      </w:r>
      <w:r w:rsidRPr="00620555">
        <w:t>.</w:t>
      </w:r>
      <w:r>
        <w:rPr>
          <w:sz w:val="28"/>
        </w:rPr>
        <w:t xml:space="preserve">   </w:t>
      </w:r>
    </w:p>
    <w:p w:rsidR="008B6687" w:rsidRPr="00620555" w:rsidRDefault="008B6687" w:rsidP="008B6687">
      <w:pPr>
        <w:tabs>
          <w:tab w:val="left" w:pos="1540"/>
        </w:tabs>
        <w:spacing w:line="360" w:lineRule="auto"/>
        <w:jc w:val="both"/>
        <w:rPr>
          <w:sz w:val="28"/>
        </w:rPr>
      </w:pPr>
      <w:r>
        <w:rPr>
          <w:sz w:val="28"/>
        </w:rPr>
        <w:t>Промежуточная аттестация  проводит</w:t>
      </w:r>
      <w:r w:rsidRPr="00620555">
        <w:rPr>
          <w:sz w:val="28"/>
        </w:rPr>
        <w:t>ся в следующих формах: контрольная работа, тест, защита проекта, зачет, дифференцированный зачет, реферат, экзамен, комплексная диагностическая работа, собеседование.</w:t>
      </w:r>
    </w:p>
    <w:p w:rsidR="008B6687" w:rsidRPr="006B3DC6" w:rsidRDefault="008B6687" w:rsidP="008B6687">
      <w:pPr>
        <w:spacing w:before="100" w:beforeAutospacing="1" w:after="100" w:afterAutospacing="1" w:line="360" w:lineRule="auto"/>
        <w:rPr>
          <w:sz w:val="28"/>
          <w:szCs w:val="28"/>
        </w:rPr>
      </w:pPr>
      <w:r w:rsidRPr="006B3DC6">
        <w:rPr>
          <w:sz w:val="28"/>
          <w:szCs w:val="28"/>
        </w:rPr>
        <w:t>2. Общая характеристика учебного плана.</w:t>
      </w:r>
    </w:p>
    <w:p w:rsidR="008B6687" w:rsidRDefault="008B6687" w:rsidP="008B6687">
      <w:pPr>
        <w:spacing w:before="100" w:beforeAutospacing="1" w:after="100" w:afterAutospacing="1" w:line="360" w:lineRule="auto"/>
        <w:rPr>
          <w:sz w:val="28"/>
          <w:szCs w:val="28"/>
        </w:rPr>
      </w:pPr>
      <w:r w:rsidRPr="006B3DC6">
        <w:rPr>
          <w:sz w:val="28"/>
          <w:szCs w:val="28"/>
        </w:rPr>
        <w:t>Базисный учебный план М</w:t>
      </w:r>
      <w:r w:rsidR="009C31D4">
        <w:rPr>
          <w:sz w:val="28"/>
          <w:szCs w:val="28"/>
        </w:rPr>
        <w:t>Б</w:t>
      </w:r>
      <w:r w:rsidRPr="006B3DC6">
        <w:rPr>
          <w:sz w:val="28"/>
          <w:szCs w:val="28"/>
        </w:rPr>
        <w:t xml:space="preserve">ОУ </w:t>
      </w:r>
      <w:r w:rsidR="009C31D4">
        <w:rPr>
          <w:sz w:val="28"/>
          <w:szCs w:val="28"/>
        </w:rPr>
        <w:t xml:space="preserve">ПГО </w:t>
      </w:r>
      <w:r w:rsidRPr="006B3DC6">
        <w:rPr>
          <w:sz w:val="28"/>
          <w:szCs w:val="28"/>
        </w:rPr>
        <w:t>«</w:t>
      </w:r>
      <w:r w:rsidR="009C31D4">
        <w:rPr>
          <w:sz w:val="28"/>
          <w:szCs w:val="28"/>
        </w:rPr>
        <w:t>Трифоновская СОШ</w:t>
      </w:r>
      <w:r w:rsidRPr="006B3DC6">
        <w:rPr>
          <w:sz w:val="28"/>
          <w:szCs w:val="28"/>
        </w:rPr>
        <w:t xml:space="preserve">» состоит из двух частей – </w:t>
      </w:r>
      <w:r>
        <w:rPr>
          <w:sz w:val="28"/>
          <w:szCs w:val="28"/>
        </w:rPr>
        <w:t xml:space="preserve">инвариантной и вариативной. </w:t>
      </w:r>
    </w:p>
    <w:p w:rsidR="008B6687" w:rsidRPr="006B3DC6" w:rsidRDefault="008B6687" w:rsidP="008B6687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Инвариантная</w:t>
      </w:r>
      <w:r w:rsidRPr="006B3DC6">
        <w:rPr>
          <w:sz w:val="28"/>
          <w:szCs w:val="28"/>
        </w:rPr>
        <w:t xml:space="preserve"> часть базисного учебного плана определяет состав обязательных учебных предметов для реализации в М</w:t>
      </w:r>
      <w:r w:rsidR="009C31D4">
        <w:rPr>
          <w:sz w:val="28"/>
          <w:szCs w:val="28"/>
        </w:rPr>
        <w:t>Б</w:t>
      </w:r>
      <w:r w:rsidRPr="006B3DC6">
        <w:rPr>
          <w:sz w:val="28"/>
          <w:szCs w:val="28"/>
        </w:rPr>
        <w:t xml:space="preserve">ОУ </w:t>
      </w:r>
      <w:r w:rsidR="009C31D4">
        <w:rPr>
          <w:sz w:val="28"/>
          <w:szCs w:val="28"/>
        </w:rPr>
        <w:t xml:space="preserve"> ПГО </w:t>
      </w:r>
      <w:r w:rsidRPr="006B3DC6">
        <w:rPr>
          <w:sz w:val="28"/>
          <w:szCs w:val="28"/>
        </w:rPr>
        <w:t>«</w:t>
      </w:r>
      <w:r w:rsidR="009C31D4">
        <w:rPr>
          <w:sz w:val="28"/>
          <w:szCs w:val="28"/>
        </w:rPr>
        <w:t>Трифоновская СОШ</w:t>
      </w:r>
      <w:r>
        <w:rPr>
          <w:sz w:val="28"/>
          <w:szCs w:val="28"/>
        </w:rPr>
        <w:t>»</w:t>
      </w:r>
      <w:r w:rsidRPr="006B3DC6">
        <w:rPr>
          <w:sz w:val="28"/>
          <w:szCs w:val="28"/>
        </w:rPr>
        <w:t xml:space="preserve">, реализующей </w:t>
      </w:r>
      <w:r w:rsidRPr="000B421C">
        <w:rPr>
          <w:color w:val="000000"/>
          <w:sz w:val="28"/>
          <w:szCs w:val="28"/>
        </w:rPr>
        <w:t>основную образовательную программу основного общего образования и</w:t>
      </w:r>
      <w:r w:rsidRPr="000B421C">
        <w:rPr>
          <w:b/>
          <w:bCs/>
          <w:color w:val="000000"/>
          <w:sz w:val="28"/>
          <w:szCs w:val="28"/>
        </w:rPr>
        <w:t xml:space="preserve"> </w:t>
      </w:r>
      <w:r w:rsidRPr="000B421C">
        <w:rPr>
          <w:bCs/>
          <w:color w:val="000000"/>
          <w:sz w:val="28"/>
          <w:szCs w:val="28"/>
        </w:rPr>
        <w:t>среднего общего образования</w:t>
      </w:r>
      <w:r>
        <w:rPr>
          <w:sz w:val="28"/>
          <w:szCs w:val="28"/>
        </w:rPr>
        <w:t xml:space="preserve"> </w:t>
      </w:r>
      <w:r w:rsidRPr="006B3DC6">
        <w:rPr>
          <w:sz w:val="28"/>
          <w:szCs w:val="28"/>
        </w:rPr>
        <w:t xml:space="preserve"> и учебное время, отводимое на изучение</w:t>
      </w:r>
      <w:r>
        <w:rPr>
          <w:sz w:val="28"/>
          <w:szCs w:val="28"/>
        </w:rPr>
        <w:t xml:space="preserve"> предметов</w:t>
      </w:r>
      <w:r w:rsidRPr="006B3DC6">
        <w:rPr>
          <w:sz w:val="28"/>
          <w:szCs w:val="28"/>
        </w:rPr>
        <w:t xml:space="preserve"> по классам (годам) обучения.</w:t>
      </w:r>
    </w:p>
    <w:p w:rsidR="009C31D4" w:rsidRDefault="008B6687" w:rsidP="008B6687">
      <w:pPr>
        <w:tabs>
          <w:tab w:val="left" w:pos="720"/>
          <w:tab w:val="left" w:pos="190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Учебный план ОУ на завершающем образовательном уровне </w:t>
      </w:r>
      <w:r>
        <w:rPr>
          <w:b/>
          <w:bCs/>
          <w:sz w:val="28"/>
          <w:szCs w:val="28"/>
        </w:rPr>
        <w:t>среднего общего образования</w:t>
      </w:r>
      <w:r>
        <w:rPr>
          <w:sz w:val="28"/>
          <w:szCs w:val="28"/>
        </w:rPr>
        <w:t xml:space="preserve"> призван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у обучающихся гражданской ответственности и правового самосознания, духовности и культуры, самостоятельности, инициативности, способности к успешной социализации в обществе, готовности обучающихся к выбору направления своей профессиональной деятельности.    </w:t>
      </w:r>
    </w:p>
    <w:p w:rsidR="008B6687" w:rsidRDefault="008B6687" w:rsidP="008B6687">
      <w:pPr>
        <w:tabs>
          <w:tab w:val="left" w:pos="720"/>
          <w:tab w:val="left" w:pos="190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Базовый уровень стандарта учебных предметов ориентирован на формирование общей культуры и в большей степени связан с мировоззренческими, воспитательными, развивающими задачами общего образования, задачами социализации и развития представлений обучающихся о перспективах профессионального образования и будущей профессиональной деятельности.</w:t>
      </w:r>
    </w:p>
    <w:p w:rsidR="008B6687" w:rsidRDefault="008B6687" w:rsidP="008B6687">
      <w:pPr>
        <w:tabs>
          <w:tab w:val="left" w:pos="720"/>
          <w:tab w:val="left" w:pos="190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Профильный уровень стандарта учебного предмета выбирается исходя из личных склонностей, потребностей обучающегося и ориентирован на его подготовку </w:t>
      </w:r>
      <w:r>
        <w:rPr>
          <w:sz w:val="28"/>
          <w:szCs w:val="28"/>
        </w:rPr>
        <w:lastRenderedPageBreak/>
        <w:t>к последующему профессиональному образованию и профессиональной деятельности и приобретение практического опыта деятельности, предшествующей профессиональной.</w:t>
      </w:r>
    </w:p>
    <w:p w:rsidR="008B6687" w:rsidRDefault="008B6687" w:rsidP="008B6687">
      <w:pPr>
        <w:tabs>
          <w:tab w:val="left" w:pos="720"/>
          <w:tab w:val="left" w:pos="190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1B3D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Содержание учебных предметов учебного плана на </w:t>
      </w:r>
      <w:r w:rsidRPr="00A10135">
        <w:rPr>
          <w:bCs/>
          <w:color w:val="000000"/>
          <w:sz w:val="28"/>
          <w:szCs w:val="28"/>
        </w:rPr>
        <w:t>образовательном уровне</w:t>
      </w:r>
      <w:r w:rsidRPr="00D62D13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среднего общего образования</w:t>
      </w:r>
      <w:r>
        <w:rPr>
          <w:sz w:val="28"/>
          <w:szCs w:val="28"/>
        </w:rPr>
        <w:t xml:space="preserve"> способствует:</w:t>
      </w:r>
    </w:p>
    <w:p w:rsidR="008B6687" w:rsidRDefault="008B6687" w:rsidP="008B6687">
      <w:pPr>
        <w:widowControl w:val="0"/>
        <w:numPr>
          <w:ilvl w:val="0"/>
          <w:numId w:val="17"/>
        </w:numPr>
        <w:tabs>
          <w:tab w:val="left" w:pos="720"/>
          <w:tab w:val="left" w:pos="1540"/>
        </w:tabs>
        <w:suppressAutoHyphens/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развитию содержания базовых учебных предметов;</w:t>
      </w:r>
    </w:p>
    <w:p w:rsidR="008B6687" w:rsidRDefault="008B6687" w:rsidP="008B6687">
      <w:pPr>
        <w:widowControl w:val="0"/>
        <w:numPr>
          <w:ilvl w:val="0"/>
          <w:numId w:val="17"/>
        </w:numPr>
        <w:tabs>
          <w:tab w:val="left" w:pos="720"/>
          <w:tab w:val="left" w:pos="1540"/>
        </w:tabs>
        <w:suppressAutoHyphens/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удовлетворению познавательных интересов обучающихся в различных сферах человеческой деятельности через расширение базовых предметов.</w:t>
      </w:r>
    </w:p>
    <w:p w:rsidR="0084589B" w:rsidRPr="0084589B" w:rsidRDefault="0084589B" w:rsidP="0084589B">
      <w:pPr>
        <w:pStyle w:val="9"/>
        <w:spacing w:before="120" w:after="240"/>
        <w:ind w:left="426" w:firstLine="567"/>
        <w:rPr>
          <w:rFonts w:ascii="Times New Roman" w:hAnsi="Times New Roman"/>
          <w:color w:val="000000"/>
          <w:sz w:val="28"/>
          <w:szCs w:val="28"/>
        </w:rPr>
      </w:pPr>
      <w:r w:rsidRPr="0084589B">
        <w:rPr>
          <w:rFonts w:ascii="Times New Roman" w:hAnsi="Times New Roman"/>
          <w:color w:val="000000"/>
          <w:sz w:val="28"/>
          <w:szCs w:val="28"/>
        </w:rPr>
        <w:t>Среднее общее образование –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 Эффективное достижение указанных целей возможно при введении профильного обучения, в основе которого лежат принципы дифференциации и индивидуализации образования.</w:t>
      </w:r>
    </w:p>
    <w:p w:rsidR="0084589B" w:rsidRPr="009E56D8" w:rsidRDefault="0084589B" w:rsidP="0084589B">
      <w:pPr>
        <w:ind w:left="426" w:firstLine="567"/>
        <w:rPr>
          <w:color w:val="000000"/>
          <w:sz w:val="28"/>
          <w:szCs w:val="28"/>
        </w:rPr>
      </w:pPr>
      <w:r w:rsidRPr="009E56D8">
        <w:rPr>
          <w:color w:val="000000"/>
          <w:sz w:val="28"/>
          <w:szCs w:val="28"/>
        </w:rPr>
        <w:t>Переход к профильному обучению позволяет:</w:t>
      </w:r>
    </w:p>
    <w:p w:rsidR="0084589B" w:rsidRPr="009E56D8" w:rsidRDefault="0084589B" w:rsidP="0084589B">
      <w:pPr>
        <w:numPr>
          <w:ilvl w:val="0"/>
          <w:numId w:val="44"/>
        </w:numPr>
        <w:ind w:left="426" w:firstLine="567"/>
        <w:rPr>
          <w:color w:val="000000"/>
          <w:sz w:val="28"/>
          <w:szCs w:val="28"/>
        </w:rPr>
      </w:pPr>
      <w:r w:rsidRPr="009E56D8">
        <w:rPr>
          <w:color w:val="000000"/>
          <w:sz w:val="28"/>
          <w:szCs w:val="28"/>
        </w:rPr>
        <w:t>создать условия для дифференциации содержания образования, построения индивидуальных образовательных программ;</w:t>
      </w:r>
    </w:p>
    <w:p w:rsidR="0084589B" w:rsidRPr="009E56D8" w:rsidRDefault="0084589B" w:rsidP="0084589B">
      <w:pPr>
        <w:numPr>
          <w:ilvl w:val="0"/>
          <w:numId w:val="44"/>
        </w:numPr>
        <w:ind w:left="426" w:firstLine="567"/>
        <w:rPr>
          <w:color w:val="000000"/>
          <w:sz w:val="28"/>
          <w:szCs w:val="28"/>
        </w:rPr>
      </w:pPr>
      <w:r w:rsidRPr="009E56D8">
        <w:rPr>
          <w:color w:val="000000"/>
          <w:sz w:val="28"/>
          <w:szCs w:val="28"/>
        </w:rPr>
        <w:t>обеспечить углубленное изучение отдельных учебных предметов;</w:t>
      </w:r>
    </w:p>
    <w:p w:rsidR="0084589B" w:rsidRPr="009E56D8" w:rsidRDefault="0084589B" w:rsidP="0084589B">
      <w:pPr>
        <w:numPr>
          <w:ilvl w:val="0"/>
          <w:numId w:val="44"/>
        </w:numPr>
        <w:ind w:left="426" w:firstLine="567"/>
        <w:rPr>
          <w:color w:val="000000"/>
          <w:sz w:val="28"/>
          <w:szCs w:val="28"/>
        </w:rPr>
      </w:pPr>
      <w:r w:rsidRPr="009E56D8">
        <w:rPr>
          <w:color w:val="000000"/>
          <w:sz w:val="28"/>
          <w:szCs w:val="28"/>
        </w:rPr>
        <w:t>установить равный доступ к полноценному образованию разным категориям обучающихся, расширить возможности их социализации;</w:t>
      </w:r>
    </w:p>
    <w:p w:rsidR="0084589B" w:rsidRPr="009E56D8" w:rsidRDefault="0084589B" w:rsidP="0084589B">
      <w:pPr>
        <w:numPr>
          <w:ilvl w:val="0"/>
          <w:numId w:val="44"/>
        </w:numPr>
        <w:ind w:left="426" w:firstLine="567"/>
        <w:rPr>
          <w:color w:val="000000"/>
          <w:sz w:val="28"/>
          <w:szCs w:val="28"/>
        </w:rPr>
      </w:pPr>
      <w:r w:rsidRPr="009E56D8">
        <w:rPr>
          <w:color w:val="000000"/>
          <w:sz w:val="28"/>
          <w:szCs w:val="28"/>
        </w:rPr>
        <w:t>обеспечить преемственность между общим и профессиональным образованием.</w:t>
      </w:r>
    </w:p>
    <w:p w:rsidR="0084589B" w:rsidRPr="0084589B" w:rsidRDefault="0084589B" w:rsidP="0084589B">
      <w:pPr>
        <w:pStyle w:val="ae"/>
        <w:ind w:left="426" w:firstLine="567"/>
        <w:rPr>
          <w:sz w:val="28"/>
          <w:szCs w:val="28"/>
        </w:rPr>
      </w:pPr>
      <w:r w:rsidRPr="0084589B">
        <w:rPr>
          <w:sz w:val="28"/>
          <w:szCs w:val="28"/>
        </w:rPr>
        <w:t>Продолжительность учебного года в 10- 11-х классах 34 учебные недели. Продолжительность учебной недели – 5 дней. Продолжительность урока – 40 минут.</w:t>
      </w:r>
    </w:p>
    <w:p w:rsidR="0084589B" w:rsidRPr="0084589B" w:rsidRDefault="0084589B" w:rsidP="0084589B">
      <w:pPr>
        <w:pStyle w:val="ae"/>
        <w:ind w:left="426" w:firstLine="567"/>
        <w:rPr>
          <w:color w:val="000000"/>
          <w:sz w:val="28"/>
          <w:szCs w:val="28"/>
        </w:rPr>
      </w:pPr>
      <w:r w:rsidRPr="0084589B">
        <w:rPr>
          <w:color w:val="000000"/>
          <w:sz w:val="28"/>
          <w:szCs w:val="28"/>
        </w:rPr>
        <w:t xml:space="preserve">Принципы построения федерального базисного учебного плана для 10-11классов основаны на идее двухуровневого (базового и профильного) федерального компонента государственного стандарта общего образования, что не исключает возможность универсального (непрофильного) обучения. </w:t>
      </w:r>
    </w:p>
    <w:p w:rsidR="0084589B" w:rsidRPr="0084589B" w:rsidRDefault="0084589B" w:rsidP="0084589B">
      <w:pPr>
        <w:pStyle w:val="ae"/>
        <w:ind w:left="426" w:firstLine="567"/>
        <w:rPr>
          <w:sz w:val="28"/>
          <w:szCs w:val="28"/>
        </w:rPr>
      </w:pPr>
      <w:r w:rsidRPr="0084589B">
        <w:rPr>
          <w:sz w:val="28"/>
          <w:szCs w:val="28"/>
        </w:rPr>
        <w:t>Курсы базового уровня - это учебные предметы федерального компонента, направленные на завершение общеобразовательной подготовки обучающихся, на формирование базовых компетенций. Содержание данных курсов определяется стандартами базового образования для среднего  общего образования.</w:t>
      </w:r>
    </w:p>
    <w:p w:rsidR="0084589B" w:rsidRPr="0084589B" w:rsidRDefault="0084589B" w:rsidP="0084589B">
      <w:pPr>
        <w:pStyle w:val="ae"/>
        <w:ind w:left="426" w:firstLine="567"/>
        <w:rPr>
          <w:color w:val="000000"/>
          <w:sz w:val="28"/>
          <w:szCs w:val="28"/>
        </w:rPr>
      </w:pPr>
      <w:r w:rsidRPr="0084589B">
        <w:rPr>
          <w:color w:val="000000"/>
          <w:sz w:val="28"/>
          <w:szCs w:val="28"/>
        </w:rPr>
        <w:t xml:space="preserve">При организации универсального обучения образовательное учреждение, исходя из существующих условий и образовательных запросов обучающихся и их родителей (лиц их заменяющих), может использовать время, отведенные на </w:t>
      </w:r>
      <w:r w:rsidRPr="0084589B">
        <w:rPr>
          <w:color w:val="000000"/>
          <w:sz w:val="28"/>
          <w:szCs w:val="28"/>
        </w:rPr>
        <w:lastRenderedPageBreak/>
        <w:t xml:space="preserve">элективные учебные предметы, для организации профильного обучения по отдельным предметам федерального компонента федерального базисного учебного плана. В соответствии с выбором учащихся в 10 классе был выстроен учебный план </w:t>
      </w:r>
      <w:r w:rsidRPr="0084589B">
        <w:rPr>
          <w:b/>
          <w:color w:val="000000"/>
          <w:sz w:val="28"/>
          <w:szCs w:val="28"/>
        </w:rPr>
        <w:t>универсального непрофильного обучения.</w:t>
      </w:r>
    </w:p>
    <w:p w:rsidR="0084589B" w:rsidRPr="009E56D8" w:rsidRDefault="0084589B" w:rsidP="0084589B">
      <w:pPr>
        <w:pStyle w:val="Default"/>
        <w:ind w:left="426" w:firstLine="567"/>
        <w:rPr>
          <w:sz w:val="28"/>
          <w:szCs w:val="28"/>
        </w:rPr>
      </w:pPr>
      <w:r w:rsidRPr="009E56D8">
        <w:rPr>
          <w:sz w:val="28"/>
          <w:szCs w:val="28"/>
        </w:rPr>
        <w:t>Результаты анкетирования, проведённого неоднократно, стали основой формирования учебного плана, в котором отразились образовательные запросы, интересы и предметные предпочтения старшеклассников. Учебный план формировался с учётом нормативов учебного времени, установленных действующими санитарно-эпидемиологическими правилами и нормативами.</w:t>
      </w:r>
    </w:p>
    <w:p w:rsidR="0084589B" w:rsidRDefault="0084589B" w:rsidP="0084589B">
      <w:pPr>
        <w:pStyle w:val="Default"/>
        <w:ind w:left="426" w:firstLine="567"/>
        <w:rPr>
          <w:sz w:val="28"/>
          <w:szCs w:val="28"/>
        </w:rPr>
      </w:pPr>
      <w:r w:rsidRPr="009E56D8">
        <w:rPr>
          <w:sz w:val="28"/>
          <w:szCs w:val="28"/>
        </w:rPr>
        <w:t xml:space="preserve"> Элективные учебные предметы, являющиеся обязательными, выполняют функциональную роль развития содержания базовых предметов, способствуют удовлетворению познавательных интересов, обеспечивают дополнительную подготовку для сдачи ЕГЭ. В результате осуществленного выбора в качестве элективных курсов</w:t>
      </w:r>
      <w:r>
        <w:rPr>
          <w:sz w:val="28"/>
          <w:szCs w:val="28"/>
        </w:rPr>
        <w:t xml:space="preserve"> на 2017-2018</w:t>
      </w:r>
      <w:r w:rsidRPr="009E56D8">
        <w:rPr>
          <w:sz w:val="28"/>
          <w:szCs w:val="28"/>
        </w:rPr>
        <w:t xml:space="preserve"> гг. в учебном плане для 10 класса представлены следующие предметы: «Лингвистический анализ текста» - 2 часа</w:t>
      </w:r>
      <w:r>
        <w:rPr>
          <w:sz w:val="28"/>
          <w:szCs w:val="28"/>
        </w:rPr>
        <w:t>,</w:t>
      </w:r>
      <w:r w:rsidRPr="009E56D8">
        <w:rPr>
          <w:sz w:val="28"/>
          <w:szCs w:val="28"/>
        </w:rPr>
        <w:t xml:space="preserve"> «Химическое  производство рядом» - 1 час</w:t>
      </w:r>
      <w:r>
        <w:rPr>
          <w:sz w:val="28"/>
          <w:szCs w:val="28"/>
        </w:rPr>
        <w:t>.</w:t>
      </w:r>
    </w:p>
    <w:p w:rsidR="0084589B" w:rsidRPr="009E56D8" w:rsidRDefault="0084589B" w:rsidP="0084589B">
      <w:pPr>
        <w:pStyle w:val="Default"/>
        <w:ind w:left="426" w:firstLine="567"/>
        <w:rPr>
          <w:sz w:val="28"/>
          <w:szCs w:val="28"/>
        </w:rPr>
      </w:pPr>
      <w:r w:rsidRPr="009E56D8">
        <w:rPr>
          <w:sz w:val="28"/>
          <w:szCs w:val="28"/>
        </w:rPr>
        <w:t>В целях обобщения и расширения  базовых знаний по математике, с учетом интересов учащихся и на основании школьного компонента выделены часы для занятий «ЕГЭ: практикум по математике» – по</w:t>
      </w:r>
      <w:r>
        <w:rPr>
          <w:sz w:val="28"/>
          <w:szCs w:val="28"/>
        </w:rPr>
        <w:t xml:space="preserve"> 2</w:t>
      </w:r>
      <w:r w:rsidRPr="009E56D8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9E56D8">
        <w:rPr>
          <w:sz w:val="28"/>
          <w:szCs w:val="28"/>
        </w:rPr>
        <w:t xml:space="preserve"> в неделю</w:t>
      </w:r>
      <w:r>
        <w:rPr>
          <w:sz w:val="28"/>
          <w:szCs w:val="28"/>
        </w:rPr>
        <w:t>.</w:t>
      </w:r>
    </w:p>
    <w:p w:rsidR="0084589B" w:rsidRDefault="0084589B" w:rsidP="0084589B">
      <w:pPr>
        <w:pStyle w:val="Default"/>
        <w:ind w:left="426" w:firstLine="567"/>
        <w:rPr>
          <w:sz w:val="28"/>
          <w:szCs w:val="28"/>
        </w:rPr>
      </w:pPr>
      <w:r w:rsidRPr="009E56D8">
        <w:rPr>
          <w:sz w:val="28"/>
          <w:szCs w:val="28"/>
        </w:rPr>
        <w:t xml:space="preserve">Региональный (национально – региональный) компонент реализуется через </w:t>
      </w:r>
      <w:r w:rsidRPr="007836FA">
        <w:rPr>
          <w:sz w:val="28"/>
          <w:szCs w:val="28"/>
        </w:rPr>
        <w:t xml:space="preserve">курсы: География Свердловской области – 0,5 часа, </w:t>
      </w:r>
      <w:r>
        <w:rPr>
          <w:sz w:val="28"/>
          <w:szCs w:val="28"/>
        </w:rPr>
        <w:t>Основы экологии- 0,5 часа</w:t>
      </w:r>
      <w:r w:rsidRPr="007836FA">
        <w:rPr>
          <w:sz w:val="28"/>
          <w:szCs w:val="28"/>
        </w:rPr>
        <w:t>, Культура речи: языковые нормы – 1 час.</w:t>
      </w:r>
    </w:p>
    <w:p w:rsidR="0084589B" w:rsidRDefault="0084589B" w:rsidP="0084589B">
      <w:pPr>
        <w:pStyle w:val="Default"/>
        <w:ind w:left="426" w:firstLine="567"/>
        <w:rPr>
          <w:sz w:val="28"/>
          <w:szCs w:val="28"/>
        </w:rPr>
      </w:pPr>
      <w:r w:rsidRPr="009E56D8">
        <w:rPr>
          <w:sz w:val="28"/>
          <w:szCs w:val="28"/>
        </w:rPr>
        <w:t xml:space="preserve">Часы элективных учебных предметов не выходят за рамки максимально допустимой нагрузки учебного плана. Программы элективных учебных предметов разработаны в соответствии с примерными общеобразовательными программами среднего (полного) образования по указанным предметам и образовательными запросами обучающихся и их родителей (законных представителей). Элективными учебными предметами и представлен </w:t>
      </w:r>
      <w:r w:rsidRPr="009E56D8">
        <w:rPr>
          <w:b/>
          <w:bCs/>
          <w:sz w:val="28"/>
          <w:szCs w:val="28"/>
        </w:rPr>
        <w:t xml:space="preserve">компонент ОУ. </w:t>
      </w:r>
      <w:r w:rsidRPr="009E56D8">
        <w:rPr>
          <w:sz w:val="28"/>
          <w:szCs w:val="28"/>
        </w:rPr>
        <w:t>Преподавание элективных учебных предметов осуществляется по модифицированным программам, составленными учителями, ведущими эти предметы. Рабочие программы к элективным учебным курсам прошли необходимую процедуру утверждения методическими объединениями, методическим советом школы, директором школы.</w:t>
      </w:r>
    </w:p>
    <w:p w:rsidR="0084589B" w:rsidRPr="009E56D8" w:rsidRDefault="0084589B" w:rsidP="0084589B">
      <w:pPr>
        <w:pStyle w:val="Default"/>
        <w:ind w:left="426" w:firstLine="567"/>
        <w:rPr>
          <w:sz w:val="28"/>
          <w:szCs w:val="28"/>
        </w:rPr>
      </w:pPr>
      <w:r w:rsidRPr="009E56D8">
        <w:t xml:space="preserve">         </w:t>
      </w:r>
      <w:r w:rsidRPr="009E56D8">
        <w:rPr>
          <w:sz w:val="28"/>
          <w:szCs w:val="28"/>
        </w:rPr>
        <w:t xml:space="preserve">В 11 классе завершается образование в соответствии с учебным планом, утверждённым годом ранее </w:t>
      </w:r>
      <w:r>
        <w:rPr>
          <w:sz w:val="28"/>
          <w:szCs w:val="28"/>
        </w:rPr>
        <w:t>и предусматривает обучение при 5</w:t>
      </w:r>
      <w:r w:rsidRPr="009E56D8">
        <w:rPr>
          <w:sz w:val="28"/>
          <w:szCs w:val="28"/>
        </w:rPr>
        <w:t>-ти дневной учебной неделе.</w:t>
      </w:r>
    </w:p>
    <w:p w:rsidR="0084589B" w:rsidRPr="00C7053A" w:rsidRDefault="0084589B" w:rsidP="0084589B">
      <w:pPr>
        <w:pStyle w:val="Default"/>
        <w:ind w:left="426" w:firstLine="567"/>
        <w:rPr>
          <w:sz w:val="28"/>
          <w:szCs w:val="28"/>
        </w:rPr>
      </w:pPr>
      <w:r w:rsidRPr="00C7053A">
        <w:rPr>
          <w:sz w:val="28"/>
          <w:szCs w:val="28"/>
        </w:rPr>
        <w:t xml:space="preserve">Школьный компонент реализуется следующим образом: «Лингвистический анализ текста» - 1 час,  </w:t>
      </w:r>
      <w:r>
        <w:rPr>
          <w:sz w:val="28"/>
          <w:szCs w:val="28"/>
        </w:rPr>
        <w:t>«</w:t>
      </w:r>
      <w:r w:rsidRPr="00C7053A">
        <w:rPr>
          <w:sz w:val="28"/>
          <w:szCs w:val="28"/>
        </w:rPr>
        <w:t>Слово. Образ. Мысль</w:t>
      </w:r>
      <w:r>
        <w:rPr>
          <w:sz w:val="28"/>
          <w:szCs w:val="28"/>
        </w:rPr>
        <w:t>»</w:t>
      </w:r>
      <w:r w:rsidRPr="00C7053A">
        <w:rPr>
          <w:sz w:val="28"/>
          <w:szCs w:val="28"/>
        </w:rPr>
        <w:t xml:space="preserve"> – 1 час</w:t>
      </w:r>
      <w:r>
        <w:rPr>
          <w:sz w:val="28"/>
          <w:szCs w:val="28"/>
        </w:rPr>
        <w:t>, «Астрономия» - 1 час</w:t>
      </w:r>
      <w:r w:rsidRPr="00C7053A">
        <w:rPr>
          <w:sz w:val="28"/>
          <w:szCs w:val="28"/>
        </w:rPr>
        <w:t>.</w:t>
      </w:r>
    </w:p>
    <w:p w:rsidR="0084589B" w:rsidRPr="009E56D8" w:rsidRDefault="0084589B" w:rsidP="0084589B">
      <w:pPr>
        <w:pStyle w:val="a9"/>
        <w:ind w:left="426" w:firstLine="567"/>
        <w:rPr>
          <w:sz w:val="28"/>
          <w:szCs w:val="28"/>
        </w:rPr>
      </w:pPr>
      <w:r w:rsidRPr="00C7053A">
        <w:rPr>
          <w:sz w:val="28"/>
          <w:szCs w:val="28"/>
        </w:rPr>
        <w:t xml:space="preserve">В целях обобщения и расширения  базовых знаний по  математике, с учетом интересов учащихся и на основании школьного компонента выделены часы для занятий «ЕГЭ: практикум по математике» – </w:t>
      </w:r>
      <w:r>
        <w:rPr>
          <w:sz w:val="28"/>
          <w:szCs w:val="28"/>
        </w:rPr>
        <w:t>2</w:t>
      </w:r>
      <w:r w:rsidRPr="00C7053A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C7053A">
        <w:rPr>
          <w:sz w:val="28"/>
          <w:szCs w:val="28"/>
        </w:rPr>
        <w:t xml:space="preserve"> в неделю.</w:t>
      </w:r>
    </w:p>
    <w:p w:rsidR="0084589B" w:rsidRPr="009E56D8" w:rsidRDefault="0084589B" w:rsidP="0084589B">
      <w:pPr>
        <w:pStyle w:val="CM9"/>
        <w:ind w:left="426" w:firstLine="567"/>
        <w:rPr>
          <w:rFonts w:ascii="Times New Roman" w:hAnsi="Times New Roman"/>
          <w:sz w:val="28"/>
          <w:szCs w:val="28"/>
        </w:rPr>
      </w:pPr>
      <w:r w:rsidRPr="009E56D8">
        <w:rPr>
          <w:rFonts w:ascii="Times New Roman" w:hAnsi="Times New Roman"/>
          <w:sz w:val="28"/>
          <w:szCs w:val="28"/>
        </w:rPr>
        <w:t xml:space="preserve">   Региональный компонент в старшей школе реализуется через изучение отдельных тем учебных предметов «География», «История», «Обществознание», «Литература», «Русский язык», «Иностранный язык», а так же за счет введения курсов «Культура речи: яз</w:t>
      </w:r>
      <w:r>
        <w:rPr>
          <w:rFonts w:ascii="Times New Roman" w:hAnsi="Times New Roman"/>
          <w:sz w:val="28"/>
          <w:szCs w:val="28"/>
        </w:rPr>
        <w:t>ыковые нормы»</w:t>
      </w:r>
      <w:r w:rsidRPr="009E56D8">
        <w:rPr>
          <w:rFonts w:ascii="Times New Roman" w:hAnsi="Times New Roman"/>
          <w:sz w:val="28"/>
          <w:szCs w:val="28"/>
        </w:rPr>
        <w:t>.</w:t>
      </w:r>
    </w:p>
    <w:p w:rsidR="0084589B" w:rsidRPr="009E56D8" w:rsidRDefault="0084589B" w:rsidP="0084589B">
      <w:pPr>
        <w:pStyle w:val="a9"/>
        <w:spacing w:after="0"/>
        <w:ind w:left="426" w:firstLine="567"/>
        <w:rPr>
          <w:sz w:val="28"/>
          <w:szCs w:val="28"/>
        </w:rPr>
      </w:pPr>
      <w:r w:rsidRPr="009E56D8">
        <w:rPr>
          <w:sz w:val="28"/>
          <w:szCs w:val="28"/>
        </w:rPr>
        <w:lastRenderedPageBreak/>
        <w:t>Образовательный процесс обеспечивается учебниками в соответствии с федеральными перечнями учебников, рекомендованных или допущенных к использованию в образовательном процессе на основе п.15 ст.29 Закона РФ «Об образовании».</w:t>
      </w:r>
    </w:p>
    <w:p w:rsidR="0084589B" w:rsidRDefault="0084589B" w:rsidP="0084589B">
      <w:pPr>
        <w:pStyle w:val="CM9"/>
        <w:ind w:left="426" w:firstLine="567"/>
        <w:rPr>
          <w:rFonts w:ascii="Times New Roman" w:hAnsi="Times New Roman"/>
          <w:b/>
        </w:rPr>
      </w:pPr>
      <w:r w:rsidRPr="009E56D8">
        <w:rPr>
          <w:rFonts w:ascii="Times New Roman" w:hAnsi="Times New Roman"/>
          <w:sz w:val="28"/>
          <w:szCs w:val="28"/>
        </w:rPr>
        <w:t xml:space="preserve">   Таким образом, Учебный план МБОУ ПГО «Трифоновская СОШ» на 201</w:t>
      </w:r>
      <w:r>
        <w:rPr>
          <w:rFonts w:ascii="Times New Roman" w:hAnsi="Times New Roman"/>
          <w:sz w:val="28"/>
          <w:szCs w:val="28"/>
        </w:rPr>
        <w:t>7</w:t>
      </w:r>
      <w:r w:rsidRPr="009E56D8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8</w:t>
      </w:r>
      <w:r w:rsidRPr="009E56D8">
        <w:rPr>
          <w:rFonts w:ascii="Times New Roman" w:hAnsi="Times New Roman"/>
          <w:sz w:val="28"/>
          <w:szCs w:val="28"/>
        </w:rPr>
        <w:t xml:space="preserve"> учебный год соответствует деятельности ОУ, направленной на предоставление качественных образовательных услуг в соответствии с ГОС, развитие и социализацию личности школьника, создание условий для предпрофильной и профильной подготовки, обеспечивающих удовлетворение образовательных потребностей учащихся, способствующих формированию ключевых компетенций ученика. </w:t>
      </w:r>
    </w:p>
    <w:p w:rsidR="0084589B" w:rsidRPr="009E56D8" w:rsidRDefault="0084589B" w:rsidP="0084589B">
      <w:pPr>
        <w:widowControl w:val="0"/>
        <w:rPr>
          <w:b/>
        </w:rPr>
      </w:pPr>
      <w:r w:rsidRPr="009E56D8">
        <w:rPr>
          <w:b/>
        </w:rPr>
        <w:t>ОСОБЕННОСТИ ОРГАНИЗАЦИИ ОБРАЗОВАТЕЛЬНОГО ПРОЦЕССА</w:t>
      </w:r>
    </w:p>
    <w:p w:rsidR="0084589B" w:rsidRPr="009E56D8" w:rsidRDefault="0084589B" w:rsidP="0084589B">
      <w:pPr>
        <w:widowControl w:val="0"/>
        <w:ind w:firstLine="708"/>
        <w:jc w:val="both"/>
        <w:rPr>
          <w:sz w:val="28"/>
          <w:szCs w:val="28"/>
        </w:rPr>
      </w:pPr>
      <w:r w:rsidRPr="00C7053A">
        <w:rPr>
          <w:sz w:val="28"/>
          <w:szCs w:val="28"/>
        </w:rPr>
        <w:t>Обучение на всех уровнях осуществляется в образовательной организации в очной форме. Образование можно получить также в форме семейного образования на уровне начального, основного и среднего общего образования; в форме самообразования на уровне среднего общего образования.</w:t>
      </w:r>
    </w:p>
    <w:p w:rsidR="0084589B" w:rsidRDefault="0084589B" w:rsidP="0084589B">
      <w:pPr>
        <w:widowControl w:val="0"/>
        <w:ind w:firstLine="709"/>
        <w:jc w:val="both"/>
        <w:rPr>
          <w:sz w:val="28"/>
          <w:szCs w:val="28"/>
        </w:rPr>
      </w:pPr>
      <w:r w:rsidRPr="009E56D8">
        <w:rPr>
          <w:sz w:val="28"/>
          <w:szCs w:val="28"/>
        </w:rPr>
        <w:t>В школе устанавливается следующий режим занятий:</w:t>
      </w:r>
    </w:p>
    <w:p w:rsidR="0084589B" w:rsidRPr="009E56D8" w:rsidRDefault="0084589B" w:rsidP="0084589B">
      <w:pPr>
        <w:widowControl w:val="0"/>
        <w:ind w:firstLine="709"/>
        <w:jc w:val="both"/>
        <w:rPr>
          <w:sz w:val="28"/>
          <w:szCs w:val="28"/>
        </w:rPr>
      </w:pPr>
      <w:r w:rsidRPr="009E56D8">
        <w:rPr>
          <w:sz w:val="28"/>
          <w:szCs w:val="28"/>
        </w:rPr>
        <w:t>Уроки проводятся в одну смену по 5-дневной учебной неделе.</w:t>
      </w:r>
    </w:p>
    <w:p w:rsidR="0084589B" w:rsidRPr="00E04E1D" w:rsidRDefault="0084589B" w:rsidP="0084589B">
      <w:pPr>
        <w:widowControl w:val="0"/>
        <w:ind w:firstLine="709"/>
        <w:jc w:val="both"/>
        <w:rPr>
          <w:sz w:val="28"/>
          <w:szCs w:val="28"/>
        </w:rPr>
      </w:pPr>
      <w:r w:rsidRPr="009E56D8">
        <w:rPr>
          <w:sz w:val="28"/>
          <w:szCs w:val="28"/>
        </w:rPr>
        <w:t>-    начало уроков - 8. 45 утра;</w:t>
      </w:r>
      <w:r>
        <w:rPr>
          <w:sz w:val="28"/>
          <w:szCs w:val="28"/>
        </w:rPr>
        <w:t xml:space="preserve"> </w:t>
      </w:r>
      <w:r w:rsidRPr="009E56D8">
        <w:rPr>
          <w:sz w:val="28"/>
          <w:szCs w:val="28"/>
        </w:rPr>
        <w:t xml:space="preserve">-    окончание учебных занятий – </w:t>
      </w:r>
      <w:r w:rsidRPr="00E04E1D">
        <w:rPr>
          <w:sz w:val="28"/>
          <w:szCs w:val="28"/>
        </w:rPr>
        <w:t>14.25 дня;</w:t>
      </w:r>
    </w:p>
    <w:p w:rsidR="0084589B" w:rsidRPr="00E04E1D" w:rsidRDefault="0084589B" w:rsidP="0084589B">
      <w:pPr>
        <w:widowControl w:val="0"/>
        <w:ind w:firstLine="709"/>
        <w:jc w:val="both"/>
        <w:rPr>
          <w:sz w:val="28"/>
          <w:szCs w:val="28"/>
        </w:rPr>
      </w:pPr>
      <w:r w:rsidRPr="00E04E1D">
        <w:rPr>
          <w:sz w:val="28"/>
          <w:szCs w:val="28"/>
        </w:rPr>
        <w:t>-    продолжительность уроков во 2-11 классах 40 минут, в 1  классе – 35 минут;</w:t>
      </w:r>
    </w:p>
    <w:p w:rsidR="0084589B" w:rsidRPr="009E56D8" w:rsidRDefault="0084589B" w:rsidP="0084589B">
      <w:pPr>
        <w:widowControl w:val="0"/>
        <w:ind w:firstLine="709"/>
        <w:jc w:val="both"/>
        <w:rPr>
          <w:sz w:val="28"/>
          <w:szCs w:val="28"/>
        </w:rPr>
      </w:pPr>
      <w:r w:rsidRPr="00E04E1D">
        <w:rPr>
          <w:sz w:val="28"/>
          <w:szCs w:val="28"/>
        </w:rPr>
        <w:t>-    перемены между уроками:</w:t>
      </w:r>
      <w:r>
        <w:rPr>
          <w:sz w:val="28"/>
          <w:szCs w:val="28"/>
        </w:rPr>
        <w:t xml:space="preserve"> одна -20 минут,</w:t>
      </w:r>
      <w:r w:rsidRPr="00E04E1D">
        <w:rPr>
          <w:sz w:val="28"/>
          <w:szCs w:val="28"/>
        </w:rPr>
        <w:t xml:space="preserve"> </w:t>
      </w:r>
      <w:r>
        <w:rPr>
          <w:sz w:val="28"/>
          <w:szCs w:val="28"/>
        </w:rPr>
        <w:t>две</w:t>
      </w:r>
      <w:r w:rsidRPr="00E04E1D">
        <w:rPr>
          <w:sz w:val="28"/>
          <w:szCs w:val="28"/>
        </w:rPr>
        <w:t xml:space="preserve"> по 15 минут, остальные по 5 минут;</w:t>
      </w:r>
    </w:p>
    <w:p w:rsidR="0084589B" w:rsidRPr="009E56D8" w:rsidRDefault="0084589B" w:rsidP="0084589B">
      <w:pPr>
        <w:widowControl w:val="0"/>
        <w:ind w:firstLine="709"/>
        <w:jc w:val="both"/>
        <w:rPr>
          <w:sz w:val="28"/>
          <w:szCs w:val="28"/>
        </w:rPr>
      </w:pPr>
      <w:r w:rsidRPr="009E56D8">
        <w:rPr>
          <w:sz w:val="28"/>
          <w:szCs w:val="28"/>
        </w:rPr>
        <w:t>-    учащиеся питаются в соответствии с утвержденным графиком;</w:t>
      </w:r>
    </w:p>
    <w:p w:rsidR="0084589B" w:rsidRPr="009E56D8" w:rsidRDefault="0084589B" w:rsidP="0084589B">
      <w:pPr>
        <w:widowControl w:val="0"/>
        <w:ind w:firstLine="709"/>
        <w:jc w:val="both"/>
        <w:rPr>
          <w:sz w:val="28"/>
          <w:szCs w:val="28"/>
        </w:rPr>
      </w:pPr>
      <w:r w:rsidRPr="009E56D8">
        <w:rPr>
          <w:sz w:val="28"/>
          <w:szCs w:val="28"/>
        </w:rPr>
        <w:t>-    начало занятий в группе продленного дня -  после окончания последнего урока;</w:t>
      </w:r>
    </w:p>
    <w:p w:rsidR="0084589B" w:rsidRPr="009E56D8" w:rsidRDefault="0084589B" w:rsidP="0084589B">
      <w:pPr>
        <w:widowControl w:val="0"/>
        <w:ind w:firstLine="709"/>
        <w:jc w:val="both"/>
        <w:rPr>
          <w:sz w:val="28"/>
          <w:szCs w:val="28"/>
        </w:rPr>
      </w:pPr>
      <w:r w:rsidRPr="009E56D8">
        <w:rPr>
          <w:sz w:val="28"/>
          <w:szCs w:val="28"/>
        </w:rPr>
        <w:t>Учебные нагрузки обучающихся не превышают:</w:t>
      </w:r>
    </w:p>
    <w:p w:rsidR="0084589B" w:rsidRPr="009E56D8" w:rsidRDefault="0084589B" w:rsidP="0084589B">
      <w:pPr>
        <w:widowControl w:val="0"/>
        <w:ind w:left="708" w:firstLine="709"/>
        <w:jc w:val="both"/>
        <w:rPr>
          <w:sz w:val="28"/>
          <w:szCs w:val="28"/>
        </w:rPr>
      </w:pPr>
      <w:r w:rsidRPr="009E56D8">
        <w:rPr>
          <w:sz w:val="28"/>
          <w:szCs w:val="28"/>
        </w:rPr>
        <w:t>в первом классе 21 часа в неделю;</w:t>
      </w:r>
      <w:r>
        <w:rPr>
          <w:sz w:val="28"/>
          <w:szCs w:val="28"/>
        </w:rPr>
        <w:t xml:space="preserve"> </w:t>
      </w:r>
      <w:r w:rsidRPr="009E56D8">
        <w:rPr>
          <w:sz w:val="28"/>
          <w:szCs w:val="28"/>
        </w:rPr>
        <w:t xml:space="preserve">во 2-4 - 23 часов в неделю; </w:t>
      </w:r>
    </w:p>
    <w:p w:rsidR="0084589B" w:rsidRPr="009E56D8" w:rsidRDefault="0084589B" w:rsidP="0084589B">
      <w:pPr>
        <w:widowControl w:val="0"/>
        <w:ind w:left="708" w:firstLine="709"/>
        <w:jc w:val="both"/>
        <w:rPr>
          <w:sz w:val="28"/>
          <w:szCs w:val="28"/>
        </w:rPr>
      </w:pPr>
      <w:r w:rsidRPr="009E56D8">
        <w:rPr>
          <w:sz w:val="28"/>
          <w:szCs w:val="28"/>
        </w:rPr>
        <w:t>в основной школе:</w:t>
      </w:r>
    </w:p>
    <w:p w:rsidR="0084589B" w:rsidRPr="009E56D8" w:rsidRDefault="0084589B" w:rsidP="0084589B">
      <w:pPr>
        <w:widowControl w:val="0"/>
        <w:ind w:left="1416" w:firstLine="709"/>
        <w:jc w:val="both"/>
        <w:rPr>
          <w:sz w:val="28"/>
          <w:szCs w:val="28"/>
        </w:rPr>
      </w:pPr>
      <w:r w:rsidRPr="009E56D8">
        <w:rPr>
          <w:sz w:val="28"/>
          <w:szCs w:val="28"/>
        </w:rPr>
        <w:t>в 5 классе – 29 часов в неделю;</w:t>
      </w:r>
      <w:r>
        <w:rPr>
          <w:sz w:val="28"/>
          <w:szCs w:val="28"/>
        </w:rPr>
        <w:t xml:space="preserve"> </w:t>
      </w:r>
      <w:r w:rsidRPr="009E56D8">
        <w:rPr>
          <w:sz w:val="28"/>
          <w:szCs w:val="28"/>
        </w:rPr>
        <w:t>в 6 классе - 30 часов в неделю;</w:t>
      </w:r>
    </w:p>
    <w:p w:rsidR="0084589B" w:rsidRPr="009E56D8" w:rsidRDefault="0084589B" w:rsidP="0084589B">
      <w:pPr>
        <w:widowControl w:val="0"/>
        <w:ind w:left="1416" w:firstLine="709"/>
        <w:jc w:val="both"/>
        <w:rPr>
          <w:sz w:val="28"/>
          <w:szCs w:val="28"/>
        </w:rPr>
      </w:pPr>
      <w:r w:rsidRPr="009E56D8">
        <w:rPr>
          <w:sz w:val="28"/>
          <w:szCs w:val="28"/>
        </w:rPr>
        <w:t>в 7 классе - 32 часа в неделю;</w:t>
      </w:r>
      <w:r>
        <w:rPr>
          <w:sz w:val="28"/>
          <w:szCs w:val="28"/>
        </w:rPr>
        <w:t xml:space="preserve"> </w:t>
      </w:r>
      <w:r w:rsidRPr="009E56D8">
        <w:rPr>
          <w:sz w:val="28"/>
          <w:szCs w:val="28"/>
        </w:rPr>
        <w:t>в 8 классе – 33 часа в неделю</w:t>
      </w:r>
    </w:p>
    <w:p w:rsidR="0084589B" w:rsidRPr="009E56D8" w:rsidRDefault="0084589B" w:rsidP="0084589B">
      <w:pPr>
        <w:widowControl w:val="0"/>
        <w:ind w:left="1416" w:firstLine="709"/>
        <w:jc w:val="both"/>
        <w:rPr>
          <w:sz w:val="28"/>
          <w:szCs w:val="28"/>
        </w:rPr>
      </w:pPr>
      <w:r w:rsidRPr="009E56D8">
        <w:rPr>
          <w:sz w:val="28"/>
          <w:szCs w:val="28"/>
        </w:rPr>
        <w:t>в 9 классе - 33 часа в неделю;</w:t>
      </w:r>
    </w:p>
    <w:p w:rsidR="0084589B" w:rsidRPr="009E56D8" w:rsidRDefault="0084589B" w:rsidP="0084589B">
      <w:pPr>
        <w:widowControl w:val="0"/>
        <w:ind w:left="708" w:firstLine="709"/>
        <w:jc w:val="both"/>
        <w:rPr>
          <w:sz w:val="28"/>
          <w:szCs w:val="28"/>
        </w:rPr>
      </w:pPr>
      <w:r w:rsidRPr="009E56D8">
        <w:rPr>
          <w:sz w:val="28"/>
          <w:szCs w:val="28"/>
        </w:rPr>
        <w:t>в средней школе:</w:t>
      </w:r>
    </w:p>
    <w:p w:rsidR="0084589B" w:rsidRPr="009E56D8" w:rsidRDefault="0084589B" w:rsidP="0084589B">
      <w:pPr>
        <w:widowControl w:val="0"/>
        <w:ind w:left="1416" w:firstLine="709"/>
        <w:jc w:val="both"/>
        <w:rPr>
          <w:sz w:val="28"/>
          <w:szCs w:val="28"/>
        </w:rPr>
      </w:pPr>
      <w:r w:rsidRPr="009E56D8">
        <w:rPr>
          <w:sz w:val="28"/>
          <w:szCs w:val="28"/>
        </w:rPr>
        <w:t>в 10 классе – 34 часа в неделю;</w:t>
      </w:r>
      <w:r>
        <w:rPr>
          <w:sz w:val="28"/>
          <w:szCs w:val="28"/>
        </w:rPr>
        <w:t xml:space="preserve"> </w:t>
      </w:r>
      <w:r w:rsidRPr="009E56D8">
        <w:rPr>
          <w:sz w:val="28"/>
          <w:szCs w:val="28"/>
        </w:rPr>
        <w:t>в 11 классе - 34 часа в неделю.</w:t>
      </w:r>
    </w:p>
    <w:p w:rsidR="0084589B" w:rsidRPr="009E56D8" w:rsidRDefault="0084589B" w:rsidP="0084589B">
      <w:pPr>
        <w:widowControl w:val="0"/>
        <w:ind w:firstLine="708"/>
        <w:jc w:val="both"/>
        <w:rPr>
          <w:sz w:val="28"/>
          <w:szCs w:val="28"/>
        </w:rPr>
      </w:pPr>
      <w:r w:rsidRPr="009E56D8">
        <w:rPr>
          <w:sz w:val="28"/>
          <w:szCs w:val="28"/>
        </w:rPr>
        <w:t>Предельная допустимая недельная нагрузка соблюдается на всех ступенях обучения в соответствии с «Изменениями, которые вносятся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09.03.2004 № 1312», утвержденными приказом Минобрнауки РФ от 03.06.2011 г. № 1994.</w:t>
      </w:r>
    </w:p>
    <w:p w:rsidR="0084589B" w:rsidRPr="009E56D8" w:rsidRDefault="0084589B" w:rsidP="0084589B">
      <w:pPr>
        <w:widowControl w:val="0"/>
        <w:ind w:firstLine="709"/>
        <w:jc w:val="both"/>
        <w:rPr>
          <w:sz w:val="28"/>
          <w:szCs w:val="28"/>
        </w:rPr>
      </w:pPr>
      <w:r w:rsidRPr="009E56D8">
        <w:rPr>
          <w:sz w:val="28"/>
          <w:szCs w:val="28"/>
        </w:rPr>
        <w:t>Образовательная недельная нагрузка равномерно распределяется в течение учебной недели, при этом объем максимальной допустимой нагрузки в течение дня должен составлять:</w:t>
      </w:r>
    </w:p>
    <w:p w:rsidR="0084589B" w:rsidRPr="009E56D8" w:rsidRDefault="0084589B" w:rsidP="0084589B">
      <w:pPr>
        <w:widowControl w:val="0"/>
        <w:ind w:firstLine="709"/>
        <w:jc w:val="both"/>
        <w:rPr>
          <w:sz w:val="28"/>
          <w:szCs w:val="28"/>
        </w:rPr>
      </w:pPr>
      <w:r w:rsidRPr="009E56D8">
        <w:rPr>
          <w:sz w:val="28"/>
          <w:szCs w:val="28"/>
        </w:rPr>
        <w:t>- для обучающихся VII-XI (XII) классов – не более 7 уроков.</w:t>
      </w:r>
    </w:p>
    <w:p w:rsidR="0084589B" w:rsidRDefault="0084589B" w:rsidP="0084589B">
      <w:pPr>
        <w:widowControl w:val="0"/>
        <w:ind w:firstLine="709"/>
        <w:jc w:val="both"/>
        <w:rPr>
          <w:sz w:val="28"/>
          <w:szCs w:val="28"/>
        </w:rPr>
      </w:pPr>
      <w:r w:rsidRPr="009E56D8">
        <w:rPr>
          <w:sz w:val="28"/>
          <w:szCs w:val="28"/>
        </w:rPr>
        <w:t>Объем домашних заданий (по всем предметам) должен быть таким, чтобы затраты времени на его выполнение не превышали (в астрономических часах): в IX-XI классах – до 3,5 ч.</w:t>
      </w:r>
    </w:p>
    <w:p w:rsidR="008216E8" w:rsidRDefault="008216E8" w:rsidP="008216E8">
      <w:pPr>
        <w:widowControl w:val="0"/>
        <w:spacing w:line="276" w:lineRule="auto"/>
        <w:jc w:val="center"/>
        <w:rPr>
          <w:b/>
          <w:sz w:val="22"/>
          <w:szCs w:val="22"/>
        </w:rPr>
      </w:pPr>
    </w:p>
    <w:p w:rsidR="008216E8" w:rsidRDefault="008216E8" w:rsidP="008216E8">
      <w:pPr>
        <w:widowControl w:val="0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УЧЕБНЫЙ ПЛАН на 2017-2018 учебный год МБОУ ПГО «Трифоновская СОШ»</w:t>
      </w:r>
    </w:p>
    <w:p w:rsidR="008216E8" w:rsidRDefault="008216E8" w:rsidP="008216E8">
      <w:pPr>
        <w:widowControl w:val="0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СРЕДНЕЕ  ОБЩЕЕ ОБРАЗОВАНИЕ</w:t>
      </w:r>
    </w:p>
    <w:p w:rsidR="008216E8" w:rsidRDefault="008216E8" w:rsidP="008216E8">
      <w:pPr>
        <w:widowControl w:val="0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(5-дневная учебная неделя)</w:t>
      </w:r>
    </w:p>
    <w:p w:rsidR="008216E8" w:rsidRDefault="008216E8" w:rsidP="008216E8">
      <w:pPr>
        <w:widowControl w:val="0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10, 11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2"/>
        <w:gridCol w:w="1064"/>
        <w:gridCol w:w="949"/>
        <w:gridCol w:w="1330"/>
        <w:gridCol w:w="1333"/>
        <w:gridCol w:w="1328"/>
      </w:tblGrid>
      <w:tr w:rsidR="008216E8" w:rsidRPr="00144D6E" w:rsidTr="00C52A68">
        <w:trPr>
          <w:cantSplit/>
        </w:trPr>
        <w:tc>
          <w:tcPr>
            <w:tcW w:w="2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16E8" w:rsidRPr="00144D6E" w:rsidRDefault="008216E8" w:rsidP="00C52A68">
            <w:pPr>
              <w:jc w:val="center"/>
              <w:rPr>
                <w:b/>
                <w:bCs/>
                <w:lang w:eastAsia="en-US"/>
              </w:rPr>
            </w:pPr>
            <w:r w:rsidRPr="00144D6E">
              <w:rPr>
                <w:b/>
                <w:bCs/>
                <w:sz w:val="22"/>
                <w:szCs w:val="22"/>
                <w:lang w:eastAsia="en-US"/>
              </w:rPr>
              <w:t>Учебные предметы</w:t>
            </w:r>
          </w:p>
        </w:tc>
        <w:tc>
          <w:tcPr>
            <w:tcW w:w="2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E8" w:rsidRPr="00144D6E" w:rsidRDefault="008216E8" w:rsidP="00C52A68">
            <w:pPr>
              <w:widowControl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44D6E">
              <w:rPr>
                <w:b/>
                <w:bCs/>
                <w:sz w:val="22"/>
                <w:szCs w:val="22"/>
                <w:lang w:eastAsia="en-US"/>
              </w:rPr>
              <w:t>Количество часов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6E8" w:rsidRDefault="008216E8" w:rsidP="00C52A68">
            <w:pPr>
              <w:widowControl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Всего часов </w:t>
            </w:r>
          </w:p>
          <w:p w:rsidR="008216E8" w:rsidRDefault="008216E8" w:rsidP="00C52A68">
            <w:pPr>
              <w:widowControl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за </w:t>
            </w:r>
          </w:p>
          <w:p w:rsidR="008216E8" w:rsidRPr="00144D6E" w:rsidRDefault="008216E8" w:rsidP="00C52A68">
            <w:pPr>
              <w:widowControl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 года</w:t>
            </w:r>
          </w:p>
        </w:tc>
      </w:tr>
      <w:tr w:rsidR="008216E8" w:rsidRPr="00144D6E" w:rsidTr="00C52A68">
        <w:trPr>
          <w:cantSplit/>
          <w:trHeight w:val="498"/>
        </w:trPr>
        <w:tc>
          <w:tcPr>
            <w:tcW w:w="21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6E8" w:rsidRPr="00144D6E" w:rsidRDefault="008216E8" w:rsidP="00C52A68">
            <w:pPr>
              <w:widowControl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E8" w:rsidRPr="00144D6E" w:rsidRDefault="008216E8" w:rsidP="00C52A68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 класс</w:t>
            </w:r>
          </w:p>
        </w:tc>
        <w:tc>
          <w:tcPr>
            <w:tcW w:w="1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E8" w:rsidRPr="00144D6E" w:rsidRDefault="008216E8" w:rsidP="00C52A68">
            <w:pPr>
              <w:widowControl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11 класс</w:t>
            </w: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6E8" w:rsidRPr="00144D6E" w:rsidRDefault="008216E8" w:rsidP="00C52A68">
            <w:pPr>
              <w:widowControl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8216E8" w:rsidRPr="00144D6E" w:rsidTr="00C52A68">
        <w:trPr>
          <w:cantSplit/>
          <w:trHeight w:val="498"/>
        </w:trPr>
        <w:tc>
          <w:tcPr>
            <w:tcW w:w="2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E8" w:rsidRPr="00144D6E" w:rsidRDefault="008216E8" w:rsidP="00C52A68">
            <w:pPr>
              <w:widowControl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E8" w:rsidRPr="00144D6E" w:rsidRDefault="008216E8" w:rsidP="00C52A68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 w:rsidRPr="00144D6E">
              <w:rPr>
                <w:b/>
                <w:sz w:val="22"/>
                <w:szCs w:val="22"/>
                <w:lang w:eastAsia="en-US"/>
              </w:rPr>
              <w:t>В неделю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E8" w:rsidRPr="00144D6E" w:rsidRDefault="008216E8" w:rsidP="00C52A68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 w:rsidRPr="00144D6E">
              <w:rPr>
                <w:b/>
                <w:sz w:val="22"/>
                <w:szCs w:val="22"/>
                <w:lang w:eastAsia="en-US"/>
              </w:rPr>
              <w:t>В год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E8" w:rsidRPr="00144D6E" w:rsidRDefault="008216E8" w:rsidP="00C52A68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 w:rsidRPr="00144D6E">
              <w:rPr>
                <w:b/>
                <w:sz w:val="22"/>
                <w:szCs w:val="22"/>
                <w:lang w:eastAsia="en-US"/>
              </w:rPr>
              <w:t>В неделю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E8" w:rsidRPr="00144D6E" w:rsidRDefault="008216E8" w:rsidP="00C52A68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 w:rsidRPr="00144D6E">
              <w:rPr>
                <w:b/>
                <w:sz w:val="22"/>
                <w:szCs w:val="22"/>
                <w:lang w:eastAsia="en-US"/>
              </w:rPr>
              <w:t>В год</w:t>
            </w:r>
          </w:p>
        </w:tc>
        <w:tc>
          <w:tcPr>
            <w:tcW w:w="6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E8" w:rsidRPr="00144D6E" w:rsidRDefault="008216E8" w:rsidP="00C52A68">
            <w:pPr>
              <w:widowControl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8216E8" w:rsidRPr="00144D6E" w:rsidTr="00C52A68">
        <w:trPr>
          <w:cantSplit/>
          <w:trHeight w:val="39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E8" w:rsidRPr="00144D6E" w:rsidRDefault="008216E8" w:rsidP="00C52A68">
            <w:pPr>
              <w:widowControl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44D6E">
              <w:rPr>
                <w:b/>
                <w:bCs/>
                <w:sz w:val="22"/>
                <w:szCs w:val="22"/>
                <w:lang w:eastAsia="en-US"/>
              </w:rPr>
              <w:t>ФЕДЕРАЛЬНЫЙ КОМПОНЕНТ</w:t>
            </w:r>
          </w:p>
        </w:tc>
      </w:tr>
      <w:tr w:rsidR="008216E8" w:rsidRPr="00144D6E" w:rsidTr="00C52A68">
        <w:trPr>
          <w:cantSplit/>
          <w:trHeight w:val="39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E8" w:rsidRDefault="008216E8" w:rsidP="00C52A68">
            <w:pPr>
              <w:widowControl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Учебные предметы на базовом уровне</w:t>
            </w:r>
          </w:p>
        </w:tc>
      </w:tr>
      <w:tr w:rsidR="008216E8" w:rsidRPr="00144D6E" w:rsidTr="00C52A68"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E8" w:rsidRPr="00144D6E" w:rsidRDefault="008216E8" w:rsidP="00C52A68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E8" w:rsidRPr="00144D6E" w:rsidRDefault="008216E8" w:rsidP="00C52A68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E8" w:rsidRPr="00144D6E" w:rsidRDefault="008216E8" w:rsidP="00C52A68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E8" w:rsidRPr="00144D6E" w:rsidRDefault="008216E8" w:rsidP="00C52A68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E8" w:rsidRPr="00144D6E" w:rsidRDefault="008216E8" w:rsidP="00C52A68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E8" w:rsidRDefault="008216E8" w:rsidP="00C52A68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</w:t>
            </w:r>
          </w:p>
        </w:tc>
      </w:tr>
      <w:tr w:rsidR="008216E8" w:rsidRPr="00144D6E" w:rsidTr="00C52A68"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E8" w:rsidRPr="00144D6E" w:rsidRDefault="008216E8" w:rsidP="00C52A68">
            <w:pPr>
              <w:widowControl w:val="0"/>
              <w:spacing w:line="276" w:lineRule="auto"/>
              <w:rPr>
                <w:lang w:eastAsia="en-US"/>
              </w:rPr>
            </w:pPr>
            <w:r w:rsidRPr="00144D6E">
              <w:rPr>
                <w:sz w:val="22"/>
                <w:szCs w:val="22"/>
                <w:lang w:eastAsia="en-US"/>
              </w:rPr>
              <w:t xml:space="preserve">Литература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E8" w:rsidRPr="00144D6E" w:rsidRDefault="008216E8" w:rsidP="00C52A68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144D6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E8" w:rsidRPr="00144D6E" w:rsidRDefault="008216E8" w:rsidP="00C52A68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144D6E">
              <w:rPr>
                <w:sz w:val="22"/>
                <w:szCs w:val="22"/>
                <w:lang w:eastAsia="en-US"/>
              </w:rPr>
              <w:t>10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E8" w:rsidRPr="00144D6E" w:rsidRDefault="008216E8" w:rsidP="00C52A68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144D6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E8" w:rsidRPr="00144D6E" w:rsidRDefault="008216E8" w:rsidP="00C52A68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144D6E">
              <w:rPr>
                <w:sz w:val="22"/>
                <w:szCs w:val="22"/>
                <w:lang w:eastAsia="en-US"/>
              </w:rPr>
              <w:t>10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E8" w:rsidRDefault="008216E8" w:rsidP="00C52A68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204</w:t>
            </w:r>
          </w:p>
        </w:tc>
      </w:tr>
      <w:tr w:rsidR="008216E8" w:rsidRPr="00144D6E" w:rsidTr="00C52A68"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E8" w:rsidRPr="00144D6E" w:rsidRDefault="008216E8" w:rsidP="00C52A68">
            <w:pPr>
              <w:widowControl w:val="0"/>
              <w:spacing w:line="276" w:lineRule="auto"/>
              <w:rPr>
                <w:lang w:eastAsia="en-US"/>
              </w:rPr>
            </w:pPr>
            <w:r w:rsidRPr="00144D6E">
              <w:rPr>
                <w:sz w:val="22"/>
                <w:szCs w:val="22"/>
                <w:lang w:eastAsia="en-US"/>
              </w:rPr>
              <w:t>Иностранный язык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E8" w:rsidRPr="00144D6E" w:rsidRDefault="008216E8" w:rsidP="00C52A68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144D6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E8" w:rsidRPr="00144D6E" w:rsidRDefault="008216E8" w:rsidP="00C52A68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144D6E">
              <w:rPr>
                <w:sz w:val="22"/>
                <w:szCs w:val="22"/>
                <w:lang w:eastAsia="en-US"/>
              </w:rPr>
              <w:t>10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E8" w:rsidRPr="00144D6E" w:rsidRDefault="008216E8" w:rsidP="00C52A68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144D6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E8" w:rsidRPr="00144D6E" w:rsidRDefault="008216E8" w:rsidP="00C52A68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144D6E">
              <w:rPr>
                <w:sz w:val="22"/>
                <w:szCs w:val="22"/>
                <w:lang w:eastAsia="en-US"/>
              </w:rPr>
              <w:t>10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E8" w:rsidRDefault="008216E8" w:rsidP="00C52A68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204</w:t>
            </w:r>
          </w:p>
        </w:tc>
      </w:tr>
      <w:tr w:rsidR="008216E8" w:rsidRPr="00144D6E" w:rsidTr="00C52A68"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E8" w:rsidRPr="00144D6E" w:rsidRDefault="008216E8" w:rsidP="00C52A68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E8" w:rsidRPr="00144D6E" w:rsidRDefault="008216E8" w:rsidP="00C52A68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E8" w:rsidRPr="00144D6E" w:rsidRDefault="008216E8" w:rsidP="00C52A68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E8" w:rsidRPr="00144D6E" w:rsidRDefault="008216E8" w:rsidP="00C52A68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E8" w:rsidRPr="00144D6E" w:rsidRDefault="008216E8" w:rsidP="00C52A68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E8" w:rsidRDefault="008216E8" w:rsidP="00C52A68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204</w:t>
            </w:r>
          </w:p>
        </w:tc>
      </w:tr>
      <w:tr w:rsidR="008216E8" w:rsidRPr="00144D6E" w:rsidTr="00C52A68"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E8" w:rsidRPr="00144D6E" w:rsidRDefault="008216E8" w:rsidP="00C52A68">
            <w:pPr>
              <w:widowControl w:val="0"/>
              <w:spacing w:line="276" w:lineRule="auto"/>
              <w:rPr>
                <w:lang w:eastAsia="en-US"/>
              </w:rPr>
            </w:pPr>
            <w:r w:rsidRPr="00144D6E">
              <w:rPr>
                <w:sz w:val="22"/>
                <w:szCs w:val="22"/>
                <w:lang w:eastAsia="en-US"/>
              </w:rPr>
              <w:t>Информатика и ИКТ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E8" w:rsidRPr="00144D6E" w:rsidRDefault="008216E8" w:rsidP="00C52A68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144D6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E8" w:rsidRPr="00144D6E" w:rsidRDefault="008216E8" w:rsidP="00C52A68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144D6E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E8" w:rsidRPr="00144D6E" w:rsidRDefault="008216E8" w:rsidP="00C52A68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144D6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E8" w:rsidRPr="00144D6E" w:rsidRDefault="008216E8" w:rsidP="00C52A68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144D6E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E8" w:rsidRDefault="008216E8" w:rsidP="00C52A68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</w:t>
            </w:r>
          </w:p>
        </w:tc>
      </w:tr>
      <w:tr w:rsidR="008216E8" w:rsidRPr="00144D6E" w:rsidTr="00C52A68"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E8" w:rsidRPr="00144D6E" w:rsidRDefault="008216E8" w:rsidP="00C52A68">
            <w:pPr>
              <w:widowControl w:val="0"/>
              <w:spacing w:line="276" w:lineRule="auto"/>
              <w:rPr>
                <w:lang w:eastAsia="en-US"/>
              </w:rPr>
            </w:pPr>
            <w:r w:rsidRPr="00144D6E">
              <w:rPr>
                <w:sz w:val="22"/>
                <w:szCs w:val="22"/>
                <w:lang w:eastAsia="en-US"/>
              </w:rPr>
              <w:t xml:space="preserve">История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E8" w:rsidRPr="00144D6E" w:rsidRDefault="008216E8" w:rsidP="00C52A68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144D6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E8" w:rsidRPr="00144D6E" w:rsidRDefault="008216E8" w:rsidP="00C52A68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E8" w:rsidRPr="00144D6E" w:rsidRDefault="008216E8" w:rsidP="00C52A68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144D6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E8" w:rsidRPr="00144D6E" w:rsidRDefault="008216E8" w:rsidP="00C52A68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E8" w:rsidRDefault="008216E8" w:rsidP="00C52A68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136</w:t>
            </w:r>
          </w:p>
        </w:tc>
      </w:tr>
      <w:tr w:rsidR="008216E8" w:rsidRPr="00144D6E" w:rsidTr="00C52A68"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E8" w:rsidRPr="00144D6E" w:rsidRDefault="008216E8" w:rsidP="00C52A68">
            <w:pPr>
              <w:widowControl w:val="0"/>
              <w:spacing w:line="276" w:lineRule="auto"/>
              <w:rPr>
                <w:lang w:eastAsia="en-US"/>
              </w:rPr>
            </w:pPr>
            <w:r w:rsidRPr="00144D6E">
              <w:rPr>
                <w:sz w:val="22"/>
                <w:szCs w:val="22"/>
                <w:lang w:eastAsia="en-US"/>
              </w:rPr>
              <w:t>Обществознание (включая экономику и право)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E8" w:rsidRPr="00144D6E" w:rsidRDefault="008216E8" w:rsidP="00C52A68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144D6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E8" w:rsidRPr="00144D6E" w:rsidRDefault="008216E8" w:rsidP="00C52A68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E8" w:rsidRPr="00144D6E" w:rsidRDefault="008216E8" w:rsidP="00C52A68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144D6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E8" w:rsidRPr="00144D6E" w:rsidRDefault="008216E8" w:rsidP="00C52A68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E8" w:rsidRDefault="008216E8" w:rsidP="00C52A68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136</w:t>
            </w:r>
          </w:p>
        </w:tc>
      </w:tr>
      <w:tr w:rsidR="008216E8" w:rsidRPr="00144D6E" w:rsidTr="00C52A68"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E8" w:rsidRPr="00144D6E" w:rsidRDefault="008216E8" w:rsidP="00C52A68">
            <w:pPr>
              <w:widowControl w:val="0"/>
              <w:spacing w:line="276" w:lineRule="auto"/>
              <w:rPr>
                <w:lang w:eastAsia="en-US"/>
              </w:rPr>
            </w:pPr>
            <w:r w:rsidRPr="00144D6E">
              <w:rPr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E8" w:rsidRPr="00144D6E" w:rsidRDefault="008216E8" w:rsidP="00C52A68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144D6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E8" w:rsidRPr="00144D6E" w:rsidRDefault="008216E8" w:rsidP="00C52A68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144D6E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E8" w:rsidRPr="00144D6E" w:rsidRDefault="008216E8" w:rsidP="00C52A68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144D6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E8" w:rsidRPr="00144D6E" w:rsidRDefault="008216E8" w:rsidP="00C52A68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144D6E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E8" w:rsidRDefault="008216E8" w:rsidP="00C52A68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</w:t>
            </w:r>
          </w:p>
        </w:tc>
      </w:tr>
      <w:tr w:rsidR="008216E8" w:rsidRPr="00144D6E" w:rsidTr="00C52A68"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E8" w:rsidRPr="00144D6E" w:rsidRDefault="008216E8" w:rsidP="00C52A68">
            <w:pPr>
              <w:widowControl w:val="0"/>
              <w:spacing w:line="276" w:lineRule="auto"/>
              <w:rPr>
                <w:lang w:eastAsia="en-US"/>
              </w:rPr>
            </w:pPr>
            <w:r w:rsidRPr="00144D6E">
              <w:rPr>
                <w:sz w:val="22"/>
                <w:szCs w:val="22"/>
                <w:lang w:eastAsia="en-US"/>
              </w:rPr>
              <w:t xml:space="preserve">Физика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E8" w:rsidRPr="00144D6E" w:rsidRDefault="008216E8" w:rsidP="00C52A68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144D6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E8" w:rsidRPr="00144D6E" w:rsidRDefault="008216E8" w:rsidP="00C52A68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E8" w:rsidRPr="00144D6E" w:rsidRDefault="008216E8" w:rsidP="00C52A68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144D6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E8" w:rsidRPr="00144D6E" w:rsidRDefault="008216E8" w:rsidP="00C52A68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E8" w:rsidRDefault="008216E8" w:rsidP="00C52A68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136</w:t>
            </w:r>
          </w:p>
        </w:tc>
      </w:tr>
      <w:tr w:rsidR="008216E8" w:rsidRPr="00144D6E" w:rsidTr="00C52A68"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E8" w:rsidRPr="00144D6E" w:rsidRDefault="008216E8" w:rsidP="00C52A68">
            <w:pPr>
              <w:widowControl w:val="0"/>
              <w:spacing w:line="276" w:lineRule="auto"/>
              <w:rPr>
                <w:lang w:eastAsia="en-US"/>
              </w:rPr>
            </w:pPr>
            <w:r w:rsidRPr="00144D6E">
              <w:rPr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E8" w:rsidRPr="00144D6E" w:rsidRDefault="008216E8" w:rsidP="00C52A68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144D6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E8" w:rsidRPr="00144D6E" w:rsidRDefault="008216E8" w:rsidP="00C52A68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144D6E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E8" w:rsidRPr="00144D6E" w:rsidRDefault="008216E8" w:rsidP="00C52A68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144D6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E8" w:rsidRPr="00144D6E" w:rsidRDefault="008216E8" w:rsidP="00C52A68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E8" w:rsidRDefault="008216E8" w:rsidP="00C52A68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</w:t>
            </w:r>
          </w:p>
        </w:tc>
      </w:tr>
      <w:tr w:rsidR="008216E8" w:rsidRPr="00144D6E" w:rsidTr="00C52A68"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E8" w:rsidRPr="00144D6E" w:rsidRDefault="008216E8" w:rsidP="00C52A68">
            <w:pPr>
              <w:widowControl w:val="0"/>
              <w:spacing w:line="276" w:lineRule="auto"/>
              <w:rPr>
                <w:lang w:eastAsia="en-US"/>
              </w:rPr>
            </w:pPr>
            <w:r w:rsidRPr="00144D6E">
              <w:rPr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E8" w:rsidRPr="00144D6E" w:rsidRDefault="008216E8" w:rsidP="00C52A68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144D6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E8" w:rsidRPr="00144D6E" w:rsidRDefault="008216E8" w:rsidP="00C52A68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144D6E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E8" w:rsidRPr="00144D6E" w:rsidRDefault="008216E8" w:rsidP="00C52A68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144D6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E8" w:rsidRPr="00144D6E" w:rsidRDefault="008216E8" w:rsidP="00C52A68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E8" w:rsidRDefault="008216E8" w:rsidP="00C52A68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</w:t>
            </w:r>
          </w:p>
        </w:tc>
      </w:tr>
      <w:tr w:rsidR="008216E8" w:rsidRPr="00144D6E" w:rsidTr="00C52A68"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E8" w:rsidRPr="00144D6E" w:rsidRDefault="008216E8" w:rsidP="00C52A68">
            <w:pPr>
              <w:widowControl w:val="0"/>
              <w:spacing w:line="276" w:lineRule="auto"/>
              <w:rPr>
                <w:lang w:eastAsia="en-US"/>
              </w:rPr>
            </w:pPr>
            <w:r w:rsidRPr="00144D6E">
              <w:rPr>
                <w:sz w:val="22"/>
                <w:szCs w:val="22"/>
                <w:lang w:eastAsia="en-US"/>
              </w:rPr>
              <w:t>Искусство (МХК)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E8" w:rsidRPr="00144D6E" w:rsidRDefault="008216E8" w:rsidP="00C52A68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144D6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E8" w:rsidRPr="00144D6E" w:rsidRDefault="008216E8" w:rsidP="00C52A68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144D6E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E8" w:rsidRPr="00144D6E" w:rsidRDefault="008216E8" w:rsidP="00C52A68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144D6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E8" w:rsidRPr="00144D6E" w:rsidRDefault="008216E8" w:rsidP="00C52A68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E8" w:rsidRDefault="008216E8" w:rsidP="00C52A68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</w:t>
            </w:r>
          </w:p>
        </w:tc>
      </w:tr>
      <w:tr w:rsidR="008216E8" w:rsidRPr="00144D6E" w:rsidTr="00C52A68"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E8" w:rsidRPr="00144D6E" w:rsidRDefault="008216E8" w:rsidP="00C52A68">
            <w:pPr>
              <w:widowControl w:val="0"/>
              <w:spacing w:line="276" w:lineRule="auto"/>
              <w:rPr>
                <w:lang w:eastAsia="en-US"/>
              </w:rPr>
            </w:pPr>
            <w:r w:rsidRPr="00144D6E">
              <w:rPr>
                <w:sz w:val="22"/>
                <w:szCs w:val="22"/>
                <w:lang w:eastAsia="en-US"/>
              </w:rPr>
              <w:t>ОБЖ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E8" w:rsidRPr="00144D6E" w:rsidRDefault="008216E8" w:rsidP="00C52A68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144D6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E8" w:rsidRPr="00144D6E" w:rsidRDefault="008216E8" w:rsidP="00C52A68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144D6E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E8" w:rsidRPr="00144D6E" w:rsidRDefault="008216E8" w:rsidP="00C52A68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144D6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E8" w:rsidRPr="00144D6E" w:rsidRDefault="008216E8" w:rsidP="00C52A68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E8" w:rsidRDefault="008216E8" w:rsidP="00C52A68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</w:t>
            </w:r>
          </w:p>
        </w:tc>
      </w:tr>
      <w:tr w:rsidR="008216E8" w:rsidRPr="00144D6E" w:rsidTr="00C52A68"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E8" w:rsidRPr="00144D6E" w:rsidRDefault="008216E8" w:rsidP="00C52A68">
            <w:pPr>
              <w:widowControl w:val="0"/>
              <w:spacing w:line="276" w:lineRule="auto"/>
              <w:rPr>
                <w:lang w:eastAsia="en-US"/>
              </w:rPr>
            </w:pPr>
            <w:r w:rsidRPr="00144D6E">
              <w:rPr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E8" w:rsidRPr="00144D6E" w:rsidRDefault="008216E8" w:rsidP="00C52A68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144D6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E8" w:rsidRPr="00144D6E" w:rsidRDefault="008216E8" w:rsidP="00C52A68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144D6E">
              <w:rPr>
                <w:sz w:val="22"/>
                <w:szCs w:val="22"/>
                <w:lang w:eastAsia="en-US"/>
              </w:rPr>
              <w:t>10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E8" w:rsidRPr="00144D6E" w:rsidRDefault="008216E8" w:rsidP="00C52A68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144D6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E8" w:rsidRPr="00144D6E" w:rsidRDefault="008216E8" w:rsidP="00C52A68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144D6E">
              <w:rPr>
                <w:sz w:val="22"/>
                <w:szCs w:val="22"/>
                <w:lang w:eastAsia="en-US"/>
              </w:rPr>
              <w:t>10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E8" w:rsidRDefault="008216E8" w:rsidP="00C52A68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204</w:t>
            </w:r>
          </w:p>
        </w:tc>
      </w:tr>
      <w:tr w:rsidR="008216E8" w:rsidRPr="00144D6E" w:rsidTr="00C52A68"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E8" w:rsidRPr="00144D6E" w:rsidRDefault="008216E8" w:rsidP="00C52A68">
            <w:pPr>
              <w:widowControl w:val="0"/>
              <w:spacing w:line="276" w:lineRule="auto"/>
              <w:rPr>
                <w:lang w:eastAsia="en-US"/>
              </w:rPr>
            </w:pPr>
            <w:r w:rsidRPr="00144D6E">
              <w:rPr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E8" w:rsidRPr="00144D6E" w:rsidRDefault="008216E8" w:rsidP="00C52A68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144D6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E8" w:rsidRPr="00144D6E" w:rsidRDefault="008216E8" w:rsidP="00C52A68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144D6E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E8" w:rsidRPr="00144D6E" w:rsidRDefault="008216E8" w:rsidP="00C52A68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144D6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E8" w:rsidRPr="00144D6E" w:rsidRDefault="008216E8" w:rsidP="00C52A68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E8" w:rsidRDefault="008216E8" w:rsidP="00C52A68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</w:t>
            </w:r>
          </w:p>
        </w:tc>
      </w:tr>
      <w:tr w:rsidR="008216E8" w:rsidRPr="00144D6E" w:rsidTr="00C52A68"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216E8" w:rsidRPr="00144D6E" w:rsidRDefault="008216E8" w:rsidP="00C52A68">
            <w:pPr>
              <w:widowControl w:val="0"/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144D6E">
              <w:rPr>
                <w:b/>
                <w:bCs/>
                <w:sz w:val="22"/>
                <w:szCs w:val="22"/>
                <w:lang w:eastAsia="en-US"/>
              </w:rPr>
              <w:t>Итого  по ФК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216E8" w:rsidRPr="00144D6E" w:rsidRDefault="008216E8" w:rsidP="00C52A68">
            <w:pPr>
              <w:widowControl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216E8" w:rsidRPr="00144D6E" w:rsidRDefault="008216E8" w:rsidP="00C52A68">
            <w:pPr>
              <w:widowControl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216E8" w:rsidRPr="00144D6E" w:rsidRDefault="008216E8" w:rsidP="00C52A68">
            <w:pPr>
              <w:widowControl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16E8" w:rsidRPr="00144D6E" w:rsidRDefault="008216E8" w:rsidP="00C52A68">
            <w:pPr>
              <w:widowControl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216E8" w:rsidRDefault="008216E8" w:rsidP="00C52A68">
            <w:pPr>
              <w:widowControl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1836</w:t>
            </w:r>
          </w:p>
        </w:tc>
      </w:tr>
      <w:tr w:rsidR="008216E8" w:rsidRPr="00144D6E" w:rsidTr="00C52A68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E8" w:rsidRPr="00144D6E" w:rsidRDefault="008216E8" w:rsidP="00C52A68">
            <w:pPr>
              <w:widowControl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44D6E">
              <w:rPr>
                <w:b/>
                <w:bCs/>
                <w:sz w:val="22"/>
                <w:szCs w:val="22"/>
                <w:lang w:eastAsia="en-US"/>
              </w:rPr>
              <w:t xml:space="preserve">РЕГИОНАЛЬНЫЙ 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(НАЦИОНАЛЬНО-РЕГИОНАЛЬНЫЙ) </w:t>
            </w:r>
            <w:r w:rsidRPr="00144D6E">
              <w:rPr>
                <w:b/>
                <w:bCs/>
                <w:sz w:val="22"/>
                <w:szCs w:val="22"/>
                <w:lang w:eastAsia="en-US"/>
              </w:rPr>
              <w:t xml:space="preserve">КОМПОНЕНТ </w:t>
            </w:r>
          </w:p>
        </w:tc>
      </w:tr>
      <w:tr w:rsidR="008216E8" w:rsidRPr="00144D6E" w:rsidTr="00C52A68"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6E8" w:rsidRPr="00144D6E" w:rsidRDefault="008216E8" w:rsidP="00C52A68">
            <w:pPr>
              <w:widowControl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Культура речи: языковые нормы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6E8" w:rsidRPr="00144D6E" w:rsidRDefault="008216E8" w:rsidP="00C52A68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  <w:r w:rsidRPr="00144D6E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6E8" w:rsidRPr="00144D6E" w:rsidRDefault="008216E8" w:rsidP="00C52A68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E8" w:rsidRPr="00144D6E" w:rsidRDefault="008216E8" w:rsidP="00C52A68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  <w:r w:rsidRPr="00144D6E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E8" w:rsidRPr="00144D6E" w:rsidRDefault="008216E8" w:rsidP="00C52A68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E8" w:rsidRDefault="008216E8" w:rsidP="00C52A68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</w:t>
            </w:r>
          </w:p>
        </w:tc>
      </w:tr>
      <w:tr w:rsidR="008216E8" w:rsidRPr="00144D6E" w:rsidTr="00C52A68"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6E8" w:rsidRPr="00144D6E" w:rsidRDefault="008216E8" w:rsidP="00C52A68">
            <w:pPr>
              <w:widowControl w:val="0"/>
              <w:spacing w:line="276" w:lineRule="auto"/>
              <w:rPr>
                <w:bCs/>
                <w:lang w:eastAsia="en-US"/>
              </w:rPr>
            </w:pPr>
            <w:r w:rsidRPr="00144D6E">
              <w:rPr>
                <w:bCs/>
                <w:sz w:val="22"/>
                <w:szCs w:val="22"/>
                <w:lang w:eastAsia="en-US"/>
              </w:rPr>
              <w:t>География Свердловской области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6E8" w:rsidRPr="00144D6E" w:rsidRDefault="008216E8" w:rsidP="00C52A68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6E8" w:rsidRPr="00144D6E" w:rsidRDefault="008216E8" w:rsidP="00C52A68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E8" w:rsidRPr="00144D6E" w:rsidRDefault="008216E8" w:rsidP="00C52A68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E8" w:rsidRPr="00144D6E" w:rsidRDefault="008216E8" w:rsidP="00C52A68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E8" w:rsidRDefault="008216E8" w:rsidP="00C52A68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</w:t>
            </w:r>
          </w:p>
        </w:tc>
      </w:tr>
      <w:tr w:rsidR="008216E8" w:rsidRPr="00144D6E" w:rsidTr="00C52A68"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6E8" w:rsidRPr="00144D6E" w:rsidRDefault="008216E8" w:rsidP="00C52A68">
            <w:pPr>
              <w:widowControl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Основы экологии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6E8" w:rsidRDefault="008216E8" w:rsidP="00C52A68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6E8" w:rsidRPr="00144D6E" w:rsidRDefault="008216E8" w:rsidP="00C52A68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E8" w:rsidRPr="00144D6E" w:rsidRDefault="008216E8" w:rsidP="00C52A68">
            <w:pPr>
              <w:widowControl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E8" w:rsidRDefault="008216E8" w:rsidP="00C52A68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E8" w:rsidRDefault="008216E8" w:rsidP="00C52A68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8216E8" w:rsidRPr="00144D6E" w:rsidTr="00C52A68"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216E8" w:rsidRPr="00144D6E" w:rsidRDefault="008216E8" w:rsidP="00C52A68">
            <w:pPr>
              <w:widowControl w:val="0"/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144D6E">
              <w:rPr>
                <w:b/>
                <w:bCs/>
                <w:sz w:val="22"/>
                <w:szCs w:val="22"/>
                <w:lang w:eastAsia="en-US"/>
              </w:rPr>
              <w:t>Итого по Р</w:t>
            </w:r>
            <w:r>
              <w:rPr>
                <w:b/>
                <w:bCs/>
                <w:sz w:val="22"/>
                <w:szCs w:val="22"/>
                <w:lang w:eastAsia="en-US"/>
              </w:rPr>
              <w:t>(НР)</w:t>
            </w:r>
            <w:r w:rsidRPr="00144D6E">
              <w:rPr>
                <w:b/>
                <w:bCs/>
                <w:sz w:val="22"/>
                <w:szCs w:val="22"/>
                <w:lang w:eastAsia="en-US"/>
              </w:rPr>
              <w:t>К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216E8" w:rsidRPr="00144D6E" w:rsidRDefault="008216E8" w:rsidP="00C52A68">
            <w:pPr>
              <w:widowControl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216E8" w:rsidRPr="00144D6E" w:rsidRDefault="008216E8" w:rsidP="00C52A68">
            <w:pPr>
              <w:widowControl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216E8" w:rsidRPr="00144D6E" w:rsidRDefault="008216E8" w:rsidP="00C52A68">
            <w:pPr>
              <w:widowControl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16E8" w:rsidRPr="00144D6E" w:rsidRDefault="008216E8" w:rsidP="00C52A68">
            <w:pPr>
              <w:widowControl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216E8" w:rsidRDefault="008216E8" w:rsidP="00C52A68">
            <w:pPr>
              <w:widowControl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136</w:t>
            </w:r>
          </w:p>
        </w:tc>
      </w:tr>
      <w:tr w:rsidR="008216E8" w:rsidRPr="00144D6E" w:rsidTr="00C52A68">
        <w:trPr>
          <w:trHeight w:val="8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6E8" w:rsidRPr="00144D6E" w:rsidRDefault="008216E8" w:rsidP="00C52A68">
            <w:pPr>
              <w:widowControl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44D6E">
              <w:rPr>
                <w:b/>
                <w:bCs/>
                <w:sz w:val="22"/>
                <w:szCs w:val="22"/>
                <w:lang w:eastAsia="en-US"/>
              </w:rPr>
              <w:t>КОМПОНЕНТ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ОБРАЗОВАТЕЛЬНОГО УЧРЕЖДЕНИЯ</w:t>
            </w:r>
          </w:p>
        </w:tc>
      </w:tr>
      <w:tr w:rsidR="008216E8" w:rsidRPr="00144D6E" w:rsidTr="00C52A68">
        <w:trPr>
          <w:trHeight w:val="361"/>
        </w:trPr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6E8" w:rsidRPr="00144D6E" w:rsidRDefault="008216E8" w:rsidP="00C52A68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Лингвистический анализ текста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6E8" w:rsidRPr="00144D6E" w:rsidRDefault="008216E8" w:rsidP="00C52A68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6E8" w:rsidRPr="00144D6E" w:rsidRDefault="008216E8" w:rsidP="00C52A68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E8" w:rsidRPr="00144D6E" w:rsidRDefault="008216E8" w:rsidP="00C52A68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E8" w:rsidRPr="00144D6E" w:rsidRDefault="008216E8" w:rsidP="00C52A68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E8" w:rsidRDefault="008216E8" w:rsidP="00C52A68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102</w:t>
            </w:r>
          </w:p>
        </w:tc>
      </w:tr>
      <w:tr w:rsidR="008216E8" w:rsidRPr="00144D6E" w:rsidTr="00C52A68"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6E8" w:rsidRPr="00144D6E" w:rsidRDefault="008216E8" w:rsidP="00C52A68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ЕГЭ: практикум по математике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6E8" w:rsidRPr="00144D6E" w:rsidRDefault="008216E8" w:rsidP="00C52A68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6E8" w:rsidRPr="00144D6E" w:rsidRDefault="008216E8" w:rsidP="00C52A68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E8" w:rsidRPr="00144D6E" w:rsidRDefault="008216E8" w:rsidP="00C52A68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E8" w:rsidRPr="00144D6E" w:rsidRDefault="008216E8" w:rsidP="00C52A68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E8" w:rsidRDefault="008216E8" w:rsidP="00C52A68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136</w:t>
            </w:r>
          </w:p>
        </w:tc>
      </w:tr>
      <w:tr w:rsidR="008216E8" w:rsidRPr="00144D6E" w:rsidTr="00C52A68"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6E8" w:rsidRPr="00144D6E" w:rsidRDefault="008216E8" w:rsidP="00C52A68">
            <w:pPr>
              <w:widowControl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Слово. Образ. Мысль.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6E8" w:rsidRPr="00144D6E" w:rsidRDefault="008216E8" w:rsidP="00C52A68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6E8" w:rsidRPr="00144D6E" w:rsidRDefault="008216E8" w:rsidP="00C52A68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E8" w:rsidRPr="00144D6E" w:rsidRDefault="008216E8" w:rsidP="00C52A68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E8" w:rsidRPr="00144D6E" w:rsidRDefault="008216E8" w:rsidP="00C52A68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E8" w:rsidRDefault="008216E8" w:rsidP="00C52A68">
            <w:pPr>
              <w:widowControl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34</w:t>
            </w:r>
          </w:p>
        </w:tc>
      </w:tr>
      <w:tr w:rsidR="008216E8" w:rsidRPr="00144D6E" w:rsidTr="00C52A68"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6E8" w:rsidRDefault="008216E8" w:rsidP="00C52A68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Химическое производство рядом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6E8" w:rsidRPr="00144D6E" w:rsidRDefault="008216E8" w:rsidP="00C52A68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6E8" w:rsidRPr="00144D6E" w:rsidRDefault="008216E8" w:rsidP="00C52A68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E8" w:rsidRPr="00144D6E" w:rsidRDefault="008216E8" w:rsidP="00C52A68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E8" w:rsidRPr="00144D6E" w:rsidRDefault="008216E8" w:rsidP="00C52A68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E8" w:rsidRDefault="008216E8" w:rsidP="00C52A68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</w:tr>
      <w:tr w:rsidR="008216E8" w:rsidRPr="00144D6E" w:rsidTr="00C52A68"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6E8" w:rsidRDefault="008216E8" w:rsidP="00C52A68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Астрономия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6E8" w:rsidRPr="00144D6E" w:rsidRDefault="008216E8" w:rsidP="00C52A68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6E8" w:rsidRPr="00144D6E" w:rsidRDefault="008216E8" w:rsidP="00C52A68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E8" w:rsidRPr="00144D6E" w:rsidRDefault="008216E8" w:rsidP="00C52A68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E8" w:rsidRPr="00144D6E" w:rsidRDefault="008216E8" w:rsidP="00C52A68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E8" w:rsidRDefault="008216E8" w:rsidP="00C52A68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</w:tr>
      <w:tr w:rsidR="008216E8" w:rsidRPr="00144D6E" w:rsidTr="00C52A68"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216E8" w:rsidRPr="00144D6E" w:rsidRDefault="008216E8" w:rsidP="00C52A68">
            <w:pPr>
              <w:widowControl w:val="0"/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216E8" w:rsidRPr="00144D6E" w:rsidRDefault="008216E8" w:rsidP="00C52A68">
            <w:pPr>
              <w:widowControl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216E8" w:rsidRPr="00144D6E" w:rsidRDefault="008216E8" w:rsidP="00C52A68">
            <w:pPr>
              <w:widowControl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216E8" w:rsidRPr="00144D6E" w:rsidRDefault="008216E8" w:rsidP="00C52A68">
            <w:pPr>
              <w:widowControl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16E8" w:rsidRPr="00144D6E" w:rsidRDefault="008216E8" w:rsidP="00C52A68">
            <w:pPr>
              <w:widowControl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216E8" w:rsidRDefault="008216E8" w:rsidP="00C52A68">
            <w:pPr>
              <w:widowControl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340</w:t>
            </w:r>
          </w:p>
        </w:tc>
      </w:tr>
      <w:tr w:rsidR="008216E8" w:rsidRPr="00144D6E" w:rsidTr="00C52A68"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216E8" w:rsidRPr="00144D6E" w:rsidRDefault="008216E8" w:rsidP="00C52A68">
            <w:pPr>
              <w:widowControl w:val="0"/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144D6E">
              <w:rPr>
                <w:b/>
                <w:bCs/>
                <w:sz w:val="22"/>
                <w:szCs w:val="22"/>
                <w:lang w:eastAsia="en-US"/>
              </w:rPr>
              <w:t xml:space="preserve">ВСЕГО 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216E8" w:rsidRPr="00144D6E" w:rsidRDefault="008216E8" w:rsidP="00C52A68">
            <w:pPr>
              <w:widowControl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44D6E">
              <w:rPr>
                <w:b/>
                <w:bCs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216E8" w:rsidRPr="00144D6E" w:rsidRDefault="008216E8" w:rsidP="00C52A68">
            <w:pPr>
              <w:widowControl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44D6E">
              <w:rPr>
                <w:b/>
                <w:bCs/>
                <w:sz w:val="22"/>
                <w:szCs w:val="22"/>
                <w:lang w:eastAsia="en-US"/>
              </w:rPr>
              <w:t>11</w:t>
            </w:r>
            <w:r>
              <w:rPr>
                <w:b/>
                <w:bCs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216E8" w:rsidRPr="00144D6E" w:rsidRDefault="008216E8" w:rsidP="00C52A68">
            <w:pPr>
              <w:widowControl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44D6E">
              <w:rPr>
                <w:b/>
                <w:bCs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216E8" w:rsidRPr="00144D6E" w:rsidRDefault="008216E8" w:rsidP="00C52A68">
            <w:pPr>
              <w:widowControl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44D6E">
              <w:rPr>
                <w:b/>
                <w:bCs/>
                <w:sz w:val="22"/>
                <w:szCs w:val="22"/>
                <w:lang w:eastAsia="en-US"/>
              </w:rPr>
              <w:t>11</w:t>
            </w:r>
            <w:r>
              <w:rPr>
                <w:b/>
                <w:bCs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216E8" w:rsidRDefault="008216E8" w:rsidP="00C52A68">
            <w:pPr>
              <w:widowControl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2312</w:t>
            </w:r>
          </w:p>
        </w:tc>
      </w:tr>
      <w:tr w:rsidR="008216E8" w:rsidRPr="00144D6E" w:rsidTr="00C52A68"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6E8" w:rsidRPr="00144D6E" w:rsidRDefault="008216E8" w:rsidP="00C52A68">
            <w:pPr>
              <w:widowControl w:val="0"/>
              <w:spacing w:line="276" w:lineRule="auto"/>
              <w:rPr>
                <w:bCs/>
                <w:lang w:eastAsia="en-US"/>
              </w:rPr>
            </w:pPr>
            <w:r w:rsidRPr="00144D6E">
              <w:rPr>
                <w:bCs/>
                <w:sz w:val="22"/>
                <w:szCs w:val="22"/>
                <w:lang w:eastAsia="en-US"/>
              </w:rPr>
              <w:t>Предельно допустимая  аудиторная учебная нагрузка при  5-дневной  учебной  неделе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6E8" w:rsidRPr="00144D6E" w:rsidRDefault="008216E8" w:rsidP="00C52A68">
            <w:pPr>
              <w:widowControl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44D6E">
              <w:rPr>
                <w:b/>
                <w:bCs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6E8" w:rsidRPr="00144D6E" w:rsidRDefault="008216E8" w:rsidP="00C52A68">
            <w:pPr>
              <w:widowControl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44D6E">
              <w:rPr>
                <w:b/>
                <w:bCs/>
                <w:sz w:val="22"/>
                <w:szCs w:val="22"/>
                <w:lang w:eastAsia="en-US"/>
              </w:rPr>
              <w:t>11</w:t>
            </w:r>
            <w:r>
              <w:rPr>
                <w:b/>
                <w:bCs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E8" w:rsidRPr="00144D6E" w:rsidRDefault="008216E8" w:rsidP="00C52A68">
            <w:pPr>
              <w:widowControl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44D6E">
              <w:rPr>
                <w:b/>
                <w:bCs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E8" w:rsidRPr="00144D6E" w:rsidRDefault="008216E8" w:rsidP="00C52A68">
            <w:pPr>
              <w:widowControl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44D6E">
              <w:rPr>
                <w:b/>
                <w:bCs/>
                <w:sz w:val="22"/>
                <w:szCs w:val="22"/>
                <w:lang w:eastAsia="en-US"/>
              </w:rPr>
              <w:t>11</w:t>
            </w:r>
            <w:r>
              <w:rPr>
                <w:b/>
                <w:bCs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E8" w:rsidRDefault="008216E8" w:rsidP="00C52A68">
            <w:pPr>
              <w:widowControl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2312</w:t>
            </w:r>
          </w:p>
        </w:tc>
      </w:tr>
    </w:tbl>
    <w:p w:rsidR="008216E8" w:rsidRDefault="008216E8" w:rsidP="008216E8">
      <w:pPr>
        <w:widowControl w:val="0"/>
        <w:spacing w:line="276" w:lineRule="auto"/>
        <w:jc w:val="center"/>
        <w:rPr>
          <w:sz w:val="22"/>
          <w:szCs w:val="22"/>
        </w:rPr>
      </w:pPr>
    </w:p>
    <w:p w:rsidR="008216E8" w:rsidRPr="00267A68" w:rsidRDefault="008216E8" w:rsidP="008216E8">
      <w:pPr>
        <w:widowControl w:val="0"/>
        <w:spacing w:line="276" w:lineRule="auto"/>
        <w:jc w:val="center"/>
        <w:rPr>
          <w:sz w:val="22"/>
          <w:szCs w:val="22"/>
        </w:rPr>
      </w:pPr>
    </w:p>
    <w:p w:rsidR="008216E8" w:rsidRDefault="008216E8" w:rsidP="008216E8">
      <w:pPr>
        <w:widowControl w:val="0"/>
        <w:spacing w:line="276" w:lineRule="auto"/>
        <w:jc w:val="center"/>
        <w:rPr>
          <w:b/>
          <w:sz w:val="22"/>
          <w:szCs w:val="22"/>
        </w:rPr>
      </w:pPr>
    </w:p>
    <w:p w:rsidR="008216E8" w:rsidRDefault="008216E8" w:rsidP="008216E8">
      <w:pPr>
        <w:widowControl w:val="0"/>
        <w:spacing w:line="276" w:lineRule="auto"/>
        <w:jc w:val="center"/>
        <w:rPr>
          <w:b/>
          <w:sz w:val="22"/>
          <w:szCs w:val="22"/>
        </w:rPr>
      </w:pPr>
    </w:p>
    <w:p w:rsidR="0084589B" w:rsidRPr="009E56D8" w:rsidRDefault="0084589B" w:rsidP="0084589B">
      <w:pPr>
        <w:widowControl w:val="0"/>
        <w:ind w:firstLine="709"/>
        <w:jc w:val="both"/>
        <w:rPr>
          <w:sz w:val="28"/>
          <w:szCs w:val="28"/>
        </w:rPr>
      </w:pPr>
    </w:p>
    <w:p w:rsidR="00AD0836" w:rsidRDefault="00AD0836" w:rsidP="008B6687">
      <w:pPr>
        <w:jc w:val="center"/>
        <w:rPr>
          <w:b/>
          <w:sz w:val="28"/>
          <w:szCs w:val="28"/>
        </w:rPr>
      </w:pPr>
    </w:p>
    <w:p w:rsidR="00AD0836" w:rsidRDefault="00AD0836" w:rsidP="00AD0836">
      <w:pPr>
        <w:pStyle w:val="1"/>
        <w:rPr>
          <w:sz w:val="20"/>
        </w:rPr>
      </w:pPr>
      <w:r>
        <w:rPr>
          <w:b/>
          <w:sz w:val="28"/>
        </w:rPr>
        <w:t>СВЕДЕНИЯ ОБ ОБЕСПЕЧЕННОСТИ ОБРАЗОВАТЕЛЬНОГО ПРОЦЕССА УЧЕБНОЙ ЛИТЕРАТУРОЙ</w:t>
      </w:r>
    </w:p>
    <w:p w:rsidR="00AD0836" w:rsidRDefault="00AD0836" w:rsidP="00AD0836"/>
    <w:p w:rsidR="008216E8" w:rsidRPr="008216E8" w:rsidRDefault="008216E8" w:rsidP="008216E8">
      <w:pPr>
        <w:spacing w:line="240" w:lineRule="atLeast"/>
        <w:rPr>
          <w:sz w:val="28"/>
          <w:szCs w:val="28"/>
        </w:rPr>
      </w:pPr>
      <w:r w:rsidRPr="008216E8">
        <w:rPr>
          <w:sz w:val="28"/>
          <w:szCs w:val="28"/>
          <w:u w:val="single"/>
        </w:rPr>
        <w:t>10 класс</w:t>
      </w:r>
    </w:p>
    <w:p w:rsidR="008216E8" w:rsidRPr="008216E8" w:rsidRDefault="008216E8" w:rsidP="008216E8">
      <w:pPr>
        <w:spacing w:line="240" w:lineRule="atLeast"/>
        <w:rPr>
          <w:sz w:val="28"/>
          <w:szCs w:val="28"/>
        </w:rPr>
      </w:pPr>
    </w:p>
    <w:p w:rsidR="008216E8" w:rsidRPr="008216E8" w:rsidRDefault="008216E8" w:rsidP="008216E8">
      <w:pPr>
        <w:pStyle w:val="af5"/>
        <w:numPr>
          <w:ilvl w:val="0"/>
          <w:numId w:val="46"/>
        </w:numPr>
        <w:spacing w:line="240" w:lineRule="atLeast"/>
        <w:contextualSpacing/>
        <w:rPr>
          <w:sz w:val="28"/>
          <w:szCs w:val="28"/>
        </w:rPr>
      </w:pPr>
      <w:r w:rsidRPr="008216E8">
        <w:rPr>
          <w:sz w:val="28"/>
          <w:szCs w:val="28"/>
        </w:rPr>
        <w:t>Алимов Ш.А., Колягин Ю.М., Ткачёва М.В. и др. Алгебра и начала математического анализа (базовый уровень). 10 кл. Просвещение.</w:t>
      </w:r>
    </w:p>
    <w:p w:rsidR="008216E8" w:rsidRPr="008216E8" w:rsidRDefault="008216E8" w:rsidP="008216E8">
      <w:pPr>
        <w:pStyle w:val="af5"/>
        <w:numPr>
          <w:ilvl w:val="0"/>
          <w:numId w:val="46"/>
        </w:numPr>
        <w:spacing w:line="240" w:lineRule="atLeast"/>
        <w:contextualSpacing/>
        <w:rPr>
          <w:sz w:val="28"/>
          <w:szCs w:val="28"/>
        </w:rPr>
      </w:pPr>
      <w:r w:rsidRPr="008216E8">
        <w:rPr>
          <w:sz w:val="28"/>
          <w:szCs w:val="28"/>
        </w:rPr>
        <w:t>Андреева А.Н. Биология. 10-11 кл.Мнемозина.</w:t>
      </w:r>
    </w:p>
    <w:p w:rsidR="008216E8" w:rsidRPr="008216E8" w:rsidRDefault="008216E8" w:rsidP="008216E8">
      <w:pPr>
        <w:pStyle w:val="af5"/>
        <w:numPr>
          <w:ilvl w:val="0"/>
          <w:numId w:val="46"/>
        </w:numPr>
        <w:spacing w:line="240" w:lineRule="atLeast"/>
        <w:contextualSpacing/>
        <w:rPr>
          <w:sz w:val="28"/>
          <w:szCs w:val="28"/>
        </w:rPr>
      </w:pPr>
      <w:r w:rsidRPr="008216E8">
        <w:rPr>
          <w:sz w:val="28"/>
          <w:szCs w:val="28"/>
        </w:rPr>
        <w:t>Сахаров А.Н. История России.  В 2-х чч.Просвещение</w:t>
      </w:r>
    </w:p>
    <w:p w:rsidR="008216E8" w:rsidRPr="008216E8" w:rsidRDefault="008216E8" w:rsidP="008216E8">
      <w:pPr>
        <w:pStyle w:val="af5"/>
        <w:numPr>
          <w:ilvl w:val="0"/>
          <w:numId w:val="46"/>
        </w:numPr>
        <w:spacing w:line="240" w:lineRule="atLeast"/>
        <w:contextualSpacing/>
        <w:rPr>
          <w:sz w:val="28"/>
          <w:szCs w:val="28"/>
        </w:rPr>
      </w:pPr>
      <w:r w:rsidRPr="008216E8">
        <w:rPr>
          <w:sz w:val="28"/>
          <w:szCs w:val="28"/>
        </w:rPr>
        <w:t>Гольцова Н.Г., Шамшин И.В., Мищерина М.А. Русский язык. 10-11 кл. Русское слово.</w:t>
      </w:r>
    </w:p>
    <w:p w:rsidR="008216E8" w:rsidRPr="008216E8" w:rsidRDefault="008216E8" w:rsidP="008216E8">
      <w:pPr>
        <w:pStyle w:val="af5"/>
        <w:numPr>
          <w:ilvl w:val="0"/>
          <w:numId w:val="46"/>
        </w:numPr>
        <w:spacing w:line="240" w:lineRule="atLeast"/>
        <w:contextualSpacing/>
        <w:rPr>
          <w:sz w:val="28"/>
          <w:szCs w:val="28"/>
        </w:rPr>
      </w:pPr>
      <w:r w:rsidRPr="008216E8">
        <w:rPr>
          <w:sz w:val="28"/>
          <w:szCs w:val="28"/>
        </w:rPr>
        <w:t>Мякишев Г.Я., Буховцев Б.Б., Чаругин В.М. Физика (базовый и профильный уровни). 10 кл. Просвещение.</w:t>
      </w:r>
    </w:p>
    <w:p w:rsidR="008216E8" w:rsidRPr="008216E8" w:rsidRDefault="008216E8" w:rsidP="008216E8">
      <w:pPr>
        <w:pStyle w:val="af5"/>
        <w:numPr>
          <w:ilvl w:val="0"/>
          <w:numId w:val="46"/>
        </w:numPr>
        <w:spacing w:line="240" w:lineRule="atLeast"/>
        <w:contextualSpacing/>
        <w:rPr>
          <w:sz w:val="28"/>
          <w:szCs w:val="28"/>
        </w:rPr>
      </w:pPr>
      <w:r w:rsidRPr="008216E8">
        <w:rPr>
          <w:sz w:val="28"/>
          <w:szCs w:val="28"/>
        </w:rPr>
        <w:t>Кравченко А.И. Обществознание. 10 кл.Русское слово.</w:t>
      </w:r>
    </w:p>
    <w:p w:rsidR="008216E8" w:rsidRPr="008216E8" w:rsidRDefault="008216E8" w:rsidP="008216E8">
      <w:pPr>
        <w:pStyle w:val="af5"/>
        <w:numPr>
          <w:ilvl w:val="0"/>
          <w:numId w:val="46"/>
        </w:numPr>
        <w:spacing w:line="240" w:lineRule="atLeast"/>
        <w:contextualSpacing/>
        <w:rPr>
          <w:sz w:val="28"/>
          <w:szCs w:val="28"/>
        </w:rPr>
      </w:pPr>
      <w:r w:rsidRPr="008216E8">
        <w:rPr>
          <w:sz w:val="28"/>
          <w:szCs w:val="28"/>
        </w:rPr>
        <w:t>Максаковский В.П. География (базовый уровень). 10 кл. Просвещение.</w:t>
      </w:r>
    </w:p>
    <w:p w:rsidR="008216E8" w:rsidRPr="008216E8" w:rsidRDefault="008216E8" w:rsidP="008216E8">
      <w:pPr>
        <w:pStyle w:val="af5"/>
        <w:numPr>
          <w:ilvl w:val="0"/>
          <w:numId w:val="46"/>
        </w:numPr>
        <w:spacing w:line="240" w:lineRule="atLeast"/>
        <w:contextualSpacing/>
        <w:rPr>
          <w:sz w:val="28"/>
          <w:szCs w:val="28"/>
        </w:rPr>
      </w:pPr>
      <w:r w:rsidRPr="008216E8">
        <w:rPr>
          <w:sz w:val="28"/>
          <w:szCs w:val="28"/>
        </w:rPr>
        <w:t>Рудзитис Г.Е. Фельдман Ф.Г. Химия. (базовый уровень). 10 кл. Прсвещение.</w:t>
      </w:r>
    </w:p>
    <w:p w:rsidR="008216E8" w:rsidRPr="008216E8" w:rsidRDefault="008216E8" w:rsidP="008216E8">
      <w:pPr>
        <w:pStyle w:val="af5"/>
        <w:numPr>
          <w:ilvl w:val="0"/>
          <w:numId w:val="46"/>
        </w:numPr>
        <w:spacing w:line="240" w:lineRule="atLeast"/>
        <w:contextualSpacing/>
        <w:rPr>
          <w:sz w:val="28"/>
          <w:szCs w:val="28"/>
        </w:rPr>
      </w:pPr>
      <w:r w:rsidRPr="008216E8">
        <w:rPr>
          <w:sz w:val="28"/>
          <w:szCs w:val="28"/>
        </w:rPr>
        <w:t>Атанасян Л.С., Бутузов В.Ф., Кадомцев С.Б. и др. Геометрия (базовы и профильный уровни). 10-11 кл. Просвещение.</w:t>
      </w:r>
    </w:p>
    <w:p w:rsidR="008216E8" w:rsidRPr="008216E8" w:rsidRDefault="008216E8" w:rsidP="008216E8">
      <w:pPr>
        <w:pStyle w:val="af5"/>
        <w:numPr>
          <w:ilvl w:val="0"/>
          <w:numId w:val="46"/>
        </w:numPr>
        <w:spacing w:line="240" w:lineRule="atLeast"/>
        <w:contextualSpacing/>
        <w:rPr>
          <w:sz w:val="28"/>
          <w:szCs w:val="28"/>
        </w:rPr>
      </w:pPr>
      <w:r w:rsidRPr="008216E8">
        <w:rPr>
          <w:sz w:val="28"/>
          <w:szCs w:val="28"/>
        </w:rPr>
        <w:t>Симоненко В.Д. Технология 10 кл. Вентана-Граф.</w:t>
      </w:r>
    </w:p>
    <w:p w:rsidR="008216E8" w:rsidRPr="008216E8" w:rsidRDefault="008216E8" w:rsidP="008216E8">
      <w:pPr>
        <w:pStyle w:val="af5"/>
        <w:numPr>
          <w:ilvl w:val="0"/>
          <w:numId w:val="46"/>
        </w:numPr>
        <w:spacing w:line="240" w:lineRule="atLeast"/>
        <w:contextualSpacing/>
        <w:rPr>
          <w:sz w:val="28"/>
          <w:szCs w:val="28"/>
        </w:rPr>
      </w:pPr>
      <w:r w:rsidRPr="008216E8">
        <w:rPr>
          <w:sz w:val="28"/>
          <w:szCs w:val="28"/>
        </w:rPr>
        <w:t>Кауфман К.И., Кауфман М.Ю. Английский язык. 10 кл. Титул.</w:t>
      </w:r>
    </w:p>
    <w:p w:rsidR="008216E8" w:rsidRPr="008216E8" w:rsidRDefault="008216E8" w:rsidP="008216E8">
      <w:pPr>
        <w:pStyle w:val="af5"/>
        <w:numPr>
          <w:ilvl w:val="0"/>
          <w:numId w:val="46"/>
        </w:numPr>
        <w:spacing w:line="240" w:lineRule="atLeast"/>
        <w:contextualSpacing/>
        <w:rPr>
          <w:sz w:val="28"/>
          <w:szCs w:val="28"/>
        </w:rPr>
      </w:pPr>
      <w:r w:rsidRPr="008216E8">
        <w:rPr>
          <w:sz w:val="28"/>
          <w:szCs w:val="28"/>
        </w:rPr>
        <w:t>Латчук В.Н., Макаров В.В., Миронов С.К. и др. Основы безопасности жизнедеятельности           10 кл.(базовый уровень). Дрофа.</w:t>
      </w:r>
    </w:p>
    <w:p w:rsidR="008216E8" w:rsidRPr="008216E8" w:rsidRDefault="008216E8" w:rsidP="008216E8">
      <w:pPr>
        <w:spacing w:line="240" w:lineRule="atLeast"/>
        <w:rPr>
          <w:sz w:val="28"/>
          <w:szCs w:val="28"/>
        </w:rPr>
      </w:pPr>
    </w:p>
    <w:p w:rsidR="008216E8" w:rsidRPr="008216E8" w:rsidRDefault="008216E8" w:rsidP="008216E8">
      <w:pPr>
        <w:pStyle w:val="af5"/>
        <w:numPr>
          <w:ilvl w:val="0"/>
          <w:numId w:val="46"/>
        </w:numPr>
        <w:spacing w:line="240" w:lineRule="atLeast"/>
        <w:contextualSpacing/>
        <w:rPr>
          <w:sz w:val="28"/>
          <w:szCs w:val="28"/>
        </w:rPr>
      </w:pPr>
      <w:r w:rsidRPr="008216E8">
        <w:rPr>
          <w:sz w:val="28"/>
          <w:szCs w:val="28"/>
        </w:rPr>
        <w:t>Матвеев А.П. Физическая культура. 10 кл.Просвещение.</w:t>
      </w:r>
    </w:p>
    <w:p w:rsidR="008216E8" w:rsidRPr="008216E8" w:rsidRDefault="008216E8" w:rsidP="008216E8">
      <w:pPr>
        <w:pStyle w:val="af5"/>
        <w:numPr>
          <w:ilvl w:val="0"/>
          <w:numId w:val="46"/>
        </w:numPr>
        <w:spacing w:line="240" w:lineRule="atLeast"/>
        <w:contextualSpacing/>
        <w:rPr>
          <w:sz w:val="28"/>
          <w:szCs w:val="28"/>
        </w:rPr>
      </w:pPr>
      <w:r w:rsidRPr="008216E8">
        <w:rPr>
          <w:sz w:val="28"/>
          <w:szCs w:val="28"/>
        </w:rPr>
        <w:t>Семакин И.Г., Залогова Л.А., Русаков С.В. и др. Информатика и ИКТ. 10 кл.Бином.</w:t>
      </w:r>
    </w:p>
    <w:p w:rsidR="008216E8" w:rsidRPr="008216E8" w:rsidRDefault="008216E8" w:rsidP="008216E8">
      <w:pPr>
        <w:spacing w:line="240" w:lineRule="atLeast"/>
        <w:rPr>
          <w:sz w:val="28"/>
          <w:szCs w:val="28"/>
        </w:rPr>
      </w:pPr>
    </w:p>
    <w:p w:rsidR="008216E8" w:rsidRPr="008216E8" w:rsidRDefault="008216E8" w:rsidP="008216E8">
      <w:pPr>
        <w:spacing w:line="240" w:lineRule="atLeast"/>
        <w:rPr>
          <w:sz w:val="28"/>
          <w:szCs w:val="28"/>
        </w:rPr>
      </w:pPr>
      <w:r w:rsidRPr="008216E8">
        <w:rPr>
          <w:sz w:val="28"/>
          <w:szCs w:val="28"/>
          <w:u w:val="single"/>
        </w:rPr>
        <w:t>11 класс</w:t>
      </w:r>
    </w:p>
    <w:p w:rsidR="008216E8" w:rsidRPr="008216E8" w:rsidRDefault="008216E8" w:rsidP="008216E8">
      <w:pPr>
        <w:spacing w:line="240" w:lineRule="atLeast"/>
        <w:rPr>
          <w:sz w:val="28"/>
          <w:szCs w:val="28"/>
        </w:rPr>
      </w:pPr>
    </w:p>
    <w:p w:rsidR="008216E8" w:rsidRPr="008216E8" w:rsidRDefault="008216E8" w:rsidP="008216E8">
      <w:pPr>
        <w:pStyle w:val="af5"/>
        <w:numPr>
          <w:ilvl w:val="0"/>
          <w:numId w:val="47"/>
        </w:numPr>
        <w:spacing w:line="240" w:lineRule="atLeast"/>
        <w:contextualSpacing/>
        <w:rPr>
          <w:sz w:val="28"/>
          <w:szCs w:val="28"/>
        </w:rPr>
      </w:pPr>
      <w:r w:rsidRPr="008216E8">
        <w:rPr>
          <w:sz w:val="28"/>
          <w:szCs w:val="28"/>
        </w:rPr>
        <w:t>Гольцова Н.Г., Шамшин И.В., Мищерина М.А. Русский язык. 10-11 кл. Русское слово.</w:t>
      </w:r>
    </w:p>
    <w:p w:rsidR="008216E8" w:rsidRPr="008216E8" w:rsidRDefault="008216E8" w:rsidP="008216E8">
      <w:pPr>
        <w:pStyle w:val="af5"/>
        <w:numPr>
          <w:ilvl w:val="0"/>
          <w:numId w:val="47"/>
        </w:numPr>
        <w:spacing w:line="240" w:lineRule="atLeast"/>
        <w:contextualSpacing/>
        <w:rPr>
          <w:sz w:val="28"/>
          <w:szCs w:val="28"/>
        </w:rPr>
      </w:pPr>
      <w:r w:rsidRPr="008216E8">
        <w:rPr>
          <w:sz w:val="28"/>
          <w:szCs w:val="28"/>
        </w:rPr>
        <w:t>Атанасян Л.С., Бутузов В.Ф., Кадомцев С.Б. и др. Геометрия (базовы и профильный уровни). 10-11 кл. Просвещение.</w:t>
      </w:r>
    </w:p>
    <w:p w:rsidR="008216E8" w:rsidRPr="008216E8" w:rsidRDefault="008216E8" w:rsidP="008216E8">
      <w:pPr>
        <w:pStyle w:val="af5"/>
        <w:numPr>
          <w:ilvl w:val="0"/>
          <w:numId w:val="47"/>
        </w:numPr>
        <w:spacing w:line="240" w:lineRule="atLeast"/>
        <w:contextualSpacing/>
        <w:rPr>
          <w:sz w:val="28"/>
          <w:szCs w:val="28"/>
        </w:rPr>
      </w:pPr>
      <w:r w:rsidRPr="008216E8">
        <w:rPr>
          <w:sz w:val="28"/>
          <w:szCs w:val="28"/>
        </w:rPr>
        <w:t>Кауфман К.И., Кауфман М.Ю. Английский язык. 11 кл. Титул.</w:t>
      </w:r>
    </w:p>
    <w:p w:rsidR="008216E8" w:rsidRPr="008216E8" w:rsidRDefault="008216E8" w:rsidP="008216E8">
      <w:pPr>
        <w:pStyle w:val="af5"/>
        <w:numPr>
          <w:ilvl w:val="0"/>
          <w:numId w:val="47"/>
        </w:numPr>
        <w:spacing w:line="240" w:lineRule="atLeast"/>
        <w:contextualSpacing/>
        <w:rPr>
          <w:sz w:val="28"/>
          <w:szCs w:val="28"/>
        </w:rPr>
      </w:pPr>
      <w:r w:rsidRPr="008216E8">
        <w:rPr>
          <w:sz w:val="28"/>
          <w:szCs w:val="28"/>
        </w:rPr>
        <w:t>Колягин Ю.М. Алгебра.и начала анализа. 11 кл.Просвещение.</w:t>
      </w:r>
    </w:p>
    <w:p w:rsidR="008216E8" w:rsidRPr="008216E8" w:rsidRDefault="008216E8" w:rsidP="008216E8">
      <w:pPr>
        <w:pStyle w:val="af5"/>
        <w:numPr>
          <w:ilvl w:val="0"/>
          <w:numId w:val="47"/>
        </w:numPr>
        <w:spacing w:line="240" w:lineRule="atLeast"/>
        <w:contextualSpacing/>
        <w:rPr>
          <w:sz w:val="28"/>
          <w:szCs w:val="28"/>
        </w:rPr>
      </w:pPr>
      <w:r w:rsidRPr="008216E8">
        <w:rPr>
          <w:sz w:val="28"/>
          <w:szCs w:val="28"/>
        </w:rPr>
        <w:t>Андреева А.Н. Биология. 10-11 кл.Мнемозина.</w:t>
      </w:r>
    </w:p>
    <w:p w:rsidR="008216E8" w:rsidRPr="008216E8" w:rsidRDefault="008216E8" w:rsidP="008216E8">
      <w:pPr>
        <w:pStyle w:val="af5"/>
        <w:numPr>
          <w:ilvl w:val="0"/>
          <w:numId w:val="47"/>
        </w:numPr>
        <w:spacing w:line="240" w:lineRule="atLeast"/>
        <w:contextualSpacing/>
        <w:rPr>
          <w:sz w:val="28"/>
          <w:szCs w:val="28"/>
        </w:rPr>
      </w:pPr>
      <w:r w:rsidRPr="008216E8">
        <w:rPr>
          <w:sz w:val="28"/>
          <w:szCs w:val="28"/>
        </w:rPr>
        <w:t>Загладин Н.В. История Отечества. 11 клРусское слово.</w:t>
      </w:r>
    </w:p>
    <w:p w:rsidR="008216E8" w:rsidRPr="008216E8" w:rsidRDefault="008216E8" w:rsidP="008216E8">
      <w:pPr>
        <w:pStyle w:val="af5"/>
        <w:numPr>
          <w:ilvl w:val="0"/>
          <w:numId w:val="47"/>
        </w:numPr>
        <w:spacing w:line="240" w:lineRule="atLeast"/>
        <w:contextualSpacing/>
        <w:rPr>
          <w:sz w:val="28"/>
          <w:szCs w:val="28"/>
        </w:rPr>
      </w:pPr>
      <w:r w:rsidRPr="008216E8">
        <w:rPr>
          <w:sz w:val="28"/>
          <w:szCs w:val="28"/>
        </w:rPr>
        <w:t>Данилов А.А., Барсенков А.С., Горинов М.М. и др. /Под ред. Данилова А.А./ История России(1900-1945) (базовый уровень) 11кл. Просвещение.</w:t>
      </w:r>
    </w:p>
    <w:p w:rsidR="008216E8" w:rsidRPr="008216E8" w:rsidRDefault="008216E8" w:rsidP="008216E8">
      <w:pPr>
        <w:pStyle w:val="af5"/>
        <w:numPr>
          <w:ilvl w:val="0"/>
          <w:numId w:val="47"/>
        </w:numPr>
        <w:spacing w:line="240" w:lineRule="atLeast"/>
        <w:contextualSpacing/>
        <w:rPr>
          <w:sz w:val="28"/>
          <w:szCs w:val="28"/>
        </w:rPr>
      </w:pPr>
      <w:r w:rsidRPr="008216E8">
        <w:rPr>
          <w:sz w:val="28"/>
          <w:szCs w:val="28"/>
        </w:rPr>
        <w:t>Агеносов В.В. Русская литература ХХ в. В 2-х чч. Дрофа.</w:t>
      </w:r>
    </w:p>
    <w:p w:rsidR="008216E8" w:rsidRPr="008216E8" w:rsidRDefault="008216E8" w:rsidP="008216E8">
      <w:pPr>
        <w:pStyle w:val="af5"/>
        <w:numPr>
          <w:ilvl w:val="0"/>
          <w:numId w:val="47"/>
        </w:numPr>
        <w:spacing w:line="240" w:lineRule="atLeast"/>
        <w:contextualSpacing/>
        <w:rPr>
          <w:sz w:val="28"/>
          <w:szCs w:val="28"/>
        </w:rPr>
      </w:pPr>
      <w:r w:rsidRPr="008216E8">
        <w:rPr>
          <w:sz w:val="28"/>
          <w:szCs w:val="28"/>
        </w:rPr>
        <w:t>Мякишев Г.Я., Буховцев Б.Б., Чаругин В.М. Физика (базовый и профильный уровни). 11 кл. Просвещение.</w:t>
      </w:r>
    </w:p>
    <w:p w:rsidR="008216E8" w:rsidRPr="008216E8" w:rsidRDefault="008216E8" w:rsidP="008216E8">
      <w:pPr>
        <w:pStyle w:val="af5"/>
        <w:numPr>
          <w:ilvl w:val="0"/>
          <w:numId w:val="47"/>
        </w:numPr>
        <w:spacing w:line="240" w:lineRule="atLeast"/>
        <w:contextualSpacing/>
        <w:rPr>
          <w:sz w:val="28"/>
          <w:szCs w:val="28"/>
        </w:rPr>
      </w:pPr>
      <w:r w:rsidRPr="008216E8">
        <w:rPr>
          <w:sz w:val="28"/>
          <w:szCs w:val="28"/>
        </w:rPr>
        <w:t>Симоненко В.Д. Технология 11 кл. Вентана-Граф.</w:t>
      </w:r>
    </w:p>
    <w:p w:rsidR="008216E8" w:rsidRPr="008216E8" w:rsidRDefault="008216E8" w:rsidP="008216E8">
      <w:pPr>
        <w:pStyle w:val="af5"/>
        <w:numPr>
          <w:ilvl w:val="0"/>
          <w:numId w:val="47"/>
        </w:numPr>
        <w:spacing w:line="240" w:lineRule="atLeast"/>
        <w:contextualSpacing/>
        <w:rPr>
          <w:sz w:val="28"/>
          <w:szCs w:val="28"/>
        </w:rPr>
      </w:pPr>
      <w:r w:rsidRPr="008216E8">
        <w:rPr>
          <w:sz w:val="28"/>
          <w:szCs w:val="28"/>
        </w:rPr>
        <w:t>Рудзитис Г.Е. Фельдман Ф.Г. Химия. (базовый уровень). 10 кл. Прсвещение.</w:t>
      </w:r>
    </w:p>
    <w:p w:rsidR="008216E8" w:rsidRPr="008216E8" w:rsidRDefault="008216E8" w:rsidP="008216E8">
      <w:pPr>
        <w:pStyle w:val="af5"/>
        <w:numPr>
          <w:ilvl w:val="0"/>
          <w:numId w:val="47"/>
        </w:numPr>
        <w:spacing w:line="240" w:lineRule="atLeast"/>
        <w:contextualSpacing/>
        <w:rPr>
          <w:sz w:val="28"/>
          <w:szCs w:val="28"/>
        </w:rPr>
      </w:pPr>
      <w:r w:rsidRPr="008216E8">
        <w:rPr>
          <w:sz w:val="28"/>
          <w:szCs w:val="28"/>
        </w:rPr>
        <w:lastRenderedPageBreak/>
        <w:t>Латчук В.Н., Макаров В.В., Миронов С.К. и др. Основы безопасности жизнедеятельности          11 кл.(базовый уровень). Дрофа.</w:t>
      </w:r>
    </w:p>
    <w:p w:rsidR="008216E8" w:rsidRPr="008216E8" w:rsidRDefault="008216E8" w:rsidP="008216E8">
      <w:pPr>
        <w:pStyle w:val="af5"/>
        <w:numPr>
          <w:ilvl w:val="0"/>
          <w:numId w:val="47"/>
        </w:numPr>
        <w:spacing w:line="240" w:lineRule="atLeast"/>
        <w:contextualSpacing/>
        <w:rPr>
          <w:sz w:val="28"/>
          <w:szCs w:val="28"/>
        </w:rPr>
      </w:pPr>
      <w:r w:rsidRPr="008216E8">
        <w:rPr>
          <w:sz w:val="28"/>
          <w:szCs w:val="28"/>
        </w:rPr>
        <w:t>Капустин В.Г., Корнев И.Н. География Свердловской области. Екатеринбург Сократ.</w:t>
      </w:r>
    </w:p>
    <w:p w:rsidR="008216E8" w:rsidRPr="008216E8" w:rsidRDefault="008216E8" w:rsidP="008216E8">
      <w:pPr>
        <w:pStyle w:val="af5"/>
        <w:numPr>
          <w:ilvl w:val="0"/>
          <w:numId w:val="47"/>
        </w:numPr>
        <w:spacing w:line="240" w:lineRule="atLeast"/>
        <w:contextualSpacing/>
        <w:rPr>
          <w:sz w:val="28"/>
          <w:szCs w:val="28"/>
        </w:rPr>
      </w:pPr>
      <w:r w:rsidRPr="008216E8">
        <w:rPr>
          <w:sz w:val="28"/>
          <w:szCs w:val="28"/>
        </w:rPr>
        <w:t>Кравченко А.И. Обществознание. 11 кл.Русское слово.</w:t>
      </w:r>
    </w:p>
    <w:p w:rsidR="008216E8" w:rsidRPr="008216E8" w:rsidRDefault="008216E8" w:rsidP="008216E8">
      <w:pPr>
        <w:spacing w:line="240" w:lineRule="atLeast"/>
        <w:rPr>
          <w:sz w:val="28"/>
          <w:szCs w:val="28"/>
        </w:rPr>
      </w:pPr>
    </w:p>
    <w:p w:rsidR="008216E8" w:rsidRPr="008216E8" w:rsidRDefault="008216E8" w:rsidP="008216E8">
      <w:pPr>
        <w:pStyle w:val="af5"/>
        <w:numPr>
          <w:ilvl w:val="0"/>
          <w:numId w:val="47"/>
        </w:numPr>
        <w:spacing w:line="240" w:lineRule="atLeast"/>
        <w:contextualSpacing/>
        <w:rPr>
          <w:sz w:val="28"/>
          <w:szCs w:val="28"/>
        </w:rPr>
      </w:pPr>
      <w:r w:rsidRPr="008216E8">
        <w:rPr>
          <w:sz w:val="28"/>
          <w:szCs w:val="28"/>
        </w:rPr>
        <w:t>Матвеев А.П. Физическая культура. 11 кл.Просвещение.</w:t>
      </w:r>
    </w:p>
    <w:p w:rsidR="008216E8" w:rsidRPr="008216E8" w:rsidRDefault="008216E8" w:rsidP="008216E8">
      <w:pPr>
        <w:pStyle w:val="af5"/>
        <w:numPr>
          <w:ilvl w:val="0"/>
          <w:numId w:val="47"/>
        </w:numPr>
        <w:spacing w:line="240" w:lineRule="atLeast"/>
        <w:contextualSpacing/>
        <w:rPr>
          <w:sz w:val="28"/>
          <w:szCs w:val="28"/>
        </w:rPr>
      </w:pPr>
      <w:r w:rsidRPr="008216E8">
        <w:rPr>
          <w:sz w:val="28"/>
          <w:szCs w:val="28"/>
        </w:rPr>
        <w:t>Семакин И.Г., Залогова Л.А., Русаков С.В. и др. Информатика и ИКТ. 11 кл.Бином.</w:t>
      </w:r>
    </w:p>
    <w:p w:rsidR="008216E8" w:rsidRPr="008216E8" w:rsidRDefault="008216E8" w:rsidP="008216E8">
      <w:pPr>
        <w:rPr>
          <w:sz w:val="28"/>
          <w:szCs w:val="28"/>
        </w:rPr>
      </w:pPr>
    </w:p>
    <w:p w:rsidR="008216E8" w:rsidRPr="008216E8" w:rsidRDefault="008216E8" w:rsidP="008216E8">
      <w:pPr>
        <w:rPr>
          <w:sz w:val="28"/>
          <w:szCs w:val="28"/>
        </w:rPr>
      </w:pPr>
    </w:p>
    <w:p w:rsidR="00B33CB8" w:rsidRDefault="00B33CB8" w:rsidP="00B33CB8">
      <w:pPr>
        <w:spacing w:line="360" w:lineRule="auto"/>
        <w:ind w:firstLine="624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3. </w:t>
      </w:r>
      <w:r>
        <w:rPr>
          <w:bCs/>
          <w:sz w:val="28"/>
          <w:szCs w:val="28"/>
        </w:rPr>
        <w:t>Календарный учебный график.</w:t>
      </w:r>
    </w:p>
    <w:p w:rsidR="00B33CB8" w:rsidRPr="00482E86" w:rsidRDefault="00B33CB8" w:rsidP="00B33CB8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482E86">
        <w:rPr>
          <w:b/>
          <w:sz w:val="28"/>
          <w:szCs w:val="28"/>
        </w:rPr>
        <w:t>Календарный учебный график</w:t>
      </w:r>
      <w:r>
        <w:rPr>
          <w:b/>
          <w:sz w:val="28"/>
          <w:szCs w:val="28"/>
        </w:rPr>
        <w:t>.</w:t>
      </w:r>
    </w:p>
    <w:p w:rsidR="00B33CB8" w:rsidRDefault="00B33CB8" w:rsidP="00B33CB8">
      <w:pPr>
        <w:pStyle w:val="af5"/>
        <w:spacing w:line="360" w:lineRule="auto"/>
        <w:ind w:left="360"/>
        <w:contextualSpacing/>
        <w:rPr>
          <w:sz w:val="28"/>
          <w:szCs w:val="28"/>
        </w:rPr>
      </w:pPr>
      <w:r w:rsidRPr="00482E86">
        <w:rPr>
          <w:sz w:val="28"/>
          <w:szCs w:val="28"/>
        </w:rPr>
        <w:t>Структура учебного года</w:t>
      </w:r>
      <w:r w:rsidRPr="00F45353">
        <w:rPr>
          <w:sz w:val="28"/>
          <w:szCs w:val="28"/>
        </w:rPr>
        <w:t xml:space="preserve"> -  учебный год дели</w:t>
      </w:r>
      <w:r>
        <w:rPr>
          <w:sz w:val="28"/>
          <w:szCs w:val="28"/>
        </w:rPr>
        <w:t xml:space="preserve">тся на </w:t>
      </w:r>
      <w:r w:rsidR="008216E8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учебны</w:t>
      </w:r>
      <w:r w:rsidR="008216E8">
        <w:rPr>
          <w:sz w:val="28"/>
          <w:szCs w:val="28"/>
        </w:rPr>
        <w:t>е</w:t>
      </w:r>
      <w:r>
        <w:rPr>
          <w:sz w:val="28"/>
          <w:szCs w:val="28"/>
        </w:rPr>
        <w:t xml:space="preserve"> четверт</w:t>
      </w:r>
      <w:r w:rsidR="008216E8">
        <w:rPr>
          <w:sz w:val="28"/>
          <w:szCs w:val="28"/>
        </w:rPr>
        <w:t>и</w:t>
      </w:r>
      <w:r>
        <w:rPr>
          <w:sz w:val="28"/>
          <w:szCs w:val="28"/>
        </w:rPr>
        <w:t xml:space="preserve">. </w:t>
      </w:r>
      <w:r w:rsidRPr="00F45353">
        <w:rPr>
          <w:sz w:val="28"/>
          <w:szCs w:val="28"/>
        </w:rPr>
        <w:t xml:space="preserve">Продолжительность каникул составляет </w:t>
      </w:r>
      <w:r>
        <w:rPr>
          <w:sz w:val="28"/>
          <w:szCs w:val="28"/>
        </w:rPr>
        <w:t>не менее 30</w:t>
      </w:r>
      <w:r w:rsidRPr="00F45353">
        <w:rPr>
          <w:sz w:val="28"/>
          <w:szCs w:val="28"/>
        </w:rPr>
        <w:t xml:space="preserve"> календарных дня без учета летних каникул.</w:t>
      </w:r>
    </w:p>
    <w:p w:rsidR="00B33CB8" w:rsidRDefault="00B33CB8" w:rsidP="00B33CB8">
      <w:pPr>
        <w:pStyle w:val="af5"/>
        <w:spacing w:line="360" w:lineRule="auto"/>
        <w:ind w:left="360"/>
        <w:contextualSpacing/>
        <w:rPr>
          <w:sz w:val="28"/>
          <w:szCs w:val="28"/>
        </w:rPr>
      </w:pPr>
      <w:r w:rsidRPr="00482E86">
        <w:rPr>
          <w:sz w:val="28"/>
          <w:szCs w:val="28"/>
        </w:rPr>
        <w:t>Учебный год начинается 1 сентября и заканчивается 31 мая</w:t>
      </w:r>
      <w:r>
        <w:rPr>
          <w:sz w:val="28"/>
          <w:szCs w:val="28"/>
        </w:rPr>
        <w:t xml:space="preserve">. </w:t>
      </w:r>
    </w:p>
    <w:p w:rsidR="00B33CB8" w:rsidRDefault="00B33CB8" w:rsidP="00B33CB8">
      <w:pPr>
        <w:pStyle w:val="af5"/>
        <w:spacing w:line="360" w:lineRule="auto"/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>Продолжительность учебного года по четвертям:</w:t>
      </w:r>
    </w:p>
    <w:p w:rsidR="00B33CB8" w:rsidRDefault="00B33CB8" w:rsidP="00B33CB8">
      <w:pPr>
        <w:pStyle w:val="af5"/>
        <w:spacing w:line="360" w:lineRule="auto"/>
        <w:ind w:left="360"/>
        <w:contextualSpacing/>
        <w:rPr>
          <w:sz w:val="28"/>
          <w:szCs w:val="28"/>
        </w:rPr>
      </w:pPr>
    </w:p>
    <w:p w:rsidR="00B33CB8" w:rsidRDefault="00B33CB8" w:rsidP="00B33CB8">
      <w:pPr>
        <w:pStyle w:val="af5"/>
        <w:numPr>
          <w:ilvl w:val="1"/>
          <w:numId w:val="41"/>
        </w:numPr>
        <w:spacing w:line="360" w:lineRule="auto"/>
        <w:ind w:left="993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четверть – </w:t>
      </w:r>
      <w:r w:rsidR="008216E8">
        <w:rPr>
          <w:sz w:val="28"/>
          <w:szCs w:val="28"/>
        </w:rPr>
        <w:t>8</w:t>
      </w:r>
      <w:r>
        <w:rPr>
          <w:sz w:val="28"/>
          <w:szCs w:val="28"/>
        </w:rPr>
        <w:t xml:space="preserve"> недель</w:t>
      </w:r>
    </w:p>
    <w:p w:rsidR="00B33CB8" w:rsidRDefault="00B33CB8" w:rsidP="00B33CB8">
      <w:pPr>
        <w:pStyle w:val="af5"/>
        <w:spacing w:line="360" w:lineRule="auto"/>
        <w:ind w:left="993" w:hanging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2   четверть - 8 недель</w:t>
      </w:r>
    </w:p>
    <w:p w:rsidR="00B33CB8" w:rsidRDefault="00B33CB8" w:rsidP="00B33CB8">
      <w:pPr>
        <w:pStyle w:val="af5"/>
        <w:spacing w:line="360" w:lineRule="auto"/>
        <w:ind w:left="99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   четверть - </w:t>
      </w:r>
      <w:r w:rsidR="008216E8">
        <w:rPr>
          <w:sz w:val="28"/>
          <w:szCs w:val="28"/>
        </w:rPr>
        <w:t>10</w:t>
      </w:r>
      <w:r>
        <w:rPr>
          <w:sz w:val="28"/>
          <w:szCs w:val="28"/>
        </w:rPr>
        <w:t xml:space="preserve"> недель</w:t>
      </w:r>
    </w:p>
    <w:p w:rsidR="00B33CB8" w:rsidRDefault="00B33CB8" w:rsidP="00B33CB8">
      <w:pPr>
        <w:pStyle w:val="af5"/>
        <w:spacing w:line="360" w:lineRule="auto"/>
        <w:ind w:left="99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 четверть  -   </w:t>
      </w:r>
      <w:r w:rsidR="008216E8">
        <w:rPr>
          <w:sz w:val="28"/>
          <w:szCs w:val="28"/>
        </w:rPr>
        <w:t>8</w:t>
      </w:r>
      <w:r>
        <w:rPr>
          <w:sz w:val="28"/>
          <w:szCs w:val="28"/>
        </w:rPr>
        <w:t xml:space="preserve"> недель</w:t>
      </w:r>
    </w:p>
    <w:p w:rsidR="00B33CB8" w:rsidRDefault="00B33CB8" w:rsidP="00B33CB8">
      <w:pPr>
        <w:pStyle w:val="af5"/>
        <w:spacing w:line="360" w:lineRule="auto"/>
        <w:rPr>
          <w:sz w:val="28"/>
          <w:szCs w:val="28"/>
        </w:rPr>
      </w:pPr>
    </w:p>
    <w:p w:rsidR="00B33CB8" w:rsidRPr="00F45353" w:rsidRDefault="00B33CB8" w:rsidP="00B33CB8">
      <w:pPr>
        <w:spacing w:line="360" w:lineRule="auto"/>
        <w:jc w:val="both"/>
        <w:outlineLvl w:val="0"/>
        <w:rPr>
          <w:b/>
          <w:sz w:val="28"/>
          <w:szCs w:val="28"/>
        </w:rPr>
      </w:pPr>
    </w:p>
    <w:p w:rsidR="00B33CB8" w:rsidRPr="00F45353" w:rsidRDefault="00B33CB8" w:rsidP="00B33CB8">
      <w:pPr>
        <w:pStyle w:val="af5"/>
        <w:spacing w:line="360" w:lineRule="auto"/>
        <w:ind w:left="0"/>
        <w:contextualSpacing/>
        <w:rPr>
          <w:b/>
          <w:sz w:val="28"/>
          <w:szCs w:val="28"/>
        </w:rPr>
      </w:pPr>
      <w:r w:rsidRPr="00F45353">
        <w:rPr>
          <w:b/>
          <w:sz w:val="28"/>
          <w:szCs w:val="28"/>
        </w:rPr>
        <w:t>Промежуточная аттестация.</w:t>
      </w:r>
    </w:p>
    <w:p w:rsidR="00B33CB8" w:rsidRPr="00F45353" w:rsidRDefault="00B33CB8" w:rsidP="00B33CB8">
      <w:pPr>
        <w:pStyle w:val="Default"/>
        <w:spacing w:line="360" w:lineRule="auto"/>
        <w:jc w:val="both"/>
        <w:rPr>
          <w:sz w:val="28"/>
          <w:szCs w:val="28"/>
        </w:rPr>
      </w:pPr>
      <w:r w:rsidRPr="00F45353">
        <w:rPr>
          <w:sz w:val="28"/>
          <w:szCs w:val="28"/>
        </w:rPr>
        <w:t xml:space="preserve">Проведение промежуточной аттестации проводится в </w:t>
      </w:r>
      <w:r w:rsidR="003F5752">
        <w:rPr>
          <w:sz w:val="28"/>
          <w:szCs w:val="28"/>
        </w:rPr>
        <w:t>10</w:t>
      </w:r>
      <w:r w:rsidRPr="00F45353">
        <w:rPr>
          <w:sz w:val="28"/>
          <w:szCs w:val="28"/>
        </w:rPr>
        <w:t xml:space="preserve"> – </w:t>
      </w:r>
      <w:r w:rsidR="003F5752">
        <w:rPr>
          <w:sz w:val="28"/>
          <w:szCs w:val="28"/>
        </w:rPr>
        <w:t>11</w:t>
      </w:r>
      <w:r w:rsidRPr="00F45353">
        <w:rPr>
          <w:sz w:val="28"/>
          <w:szCs w:val="28"/>
        </w:rPr>
        <w:t xml:space="preserve"> классах по итогам освоения  образовательных</w:t>
      </w:r>
      <w:r>
        <w:rPr>
          <w:sz w:val="28"/>
          <w:szCs w:val="28"/>
        </w:rPr>
        <w:t xml:space="preserve">  программ в период с 10 мая по 20 мая</w:t>
      </w:r>
      <w:r w:rsidRPr="00F45353">
        <w:rPr>
          <w:sz w:val="28"/>
          <w:szCs w:val="28"/>
        </w:rPr>
        <w:t xml:space="preserve">       Промежуточная аттестация проводится по каждому учебному предмету, модулю, курсу, предусмотренным учебным планом. </w:t>
      </w:r>
      <w:r w:rsidR="003F5752">
        <w:rPr>
          <w:sz w:val="28"/>
          <w:szCs w:val="28"/>
        </w:rPr>
        <w:t>Полугодовая</w:t>
      </w:r>
      <w:r w:rsidRPr="00F45353">
        <w:rPr>
          <w:sz w:val="28"/>
          <w:szCs w:val="28"/>
        </w:rPr>
        <w:t xml:space="preserve"> промежуточная аттестация проводится на основе результатов текущего контроля и успеваемости </w:t>
      </w:r>
      <w:r>
        <w:rPr>
          <w:rFonts w:cs="Times"/>
          <w:sz w:val="28"/>
          <w:szCs w:val="28"/>
        </w:rPr>
        <w:t>обучающихся</w:t>
      </w:r>
      <w:r w:rsidRPr="00F45353">
        <w:rPr>
          <w:sz w:val="28"/>
          <w:szCs w:val="28"/>
        </w:rPr>
        <w:t>.</w:t>
      </w:r>
    </w:p>
    <w:p w:rsidR="00B33CB8" w:rsidRPr="00F45353" w:rsidRDefault="00B33CB8" w:rsidP="00B33CB8">
      <w:pPr>
        <w:spacing w:line="360" w:lineRule="auto"/>
        <w:jc w:val="both"/>
        <w:rPr>
          <w:sz w:val="28"/>
          <w:szCs w:val="28"/>
        </w:rPr>
      </w:pPr>
      <w:r w:rsidRPr="00F45353">
        <w:rPr>
          <w:sz w:val="28"/>
          <w:szCs w:val="28"/>
        </w:rPr>
        <w:t>Фиксация результатов</w:t>
      </w:r>
      <w:r>
        <w:rPr>
          <w:sz w:val="28"/>
          <w:szCs w:val="28"/>
        </w:rPr>
        <w:t xml:space="preserve"> промежуточной аттестации в</w:t>
      </w:r>
      <w:r w:rsidRPr="00F45353">
        <w:rPr>
          <w:sz w:val="28"/>
          <w:szCs w:val="28"/>
        </w:rPr>
        <w:t xml:space="preserve"> </w:t>
      </w:r>
      <w:r w:rsidR="003F5752">
        <w:rPr>
          <w:sz w:val="28"/>
          <w:szCs w:val="28"/>
        </w:rPr>
        <w:t>10-11</w:t>
      </w:r>
      <w:r w:rsidRPr="00F45353">
        <w:rPr>
          <w:sz w:val="28"/>
          <w:szCs w:val="28"/>
        </w:rPr>
        <w:t xml:space="preserve"> классах по учебным предметам осуществляется по пятибалльной системе, по учебным </w:t>
      </w:r>
      <w:r>
        <w:rPr>
          <w:sz w:val="28"/>
          <w:szCs w:val="28"/>
        </w:rPr>
        <w:t xml:space="preserve">и элективным курсам -  </w:t>
      </w:r>
      <w:r w:rsidRPr="00F45353">
        <w:rPr>
          <w:sz w:val="28"/>
          <w:szCs w:val="28"/>
        </w:rPr>
        <w:t xml:space="preserve">безотметочно, с использованием только положительной и не различаемой по уровням фиксации </w:t>
      </w:r>
      <w:r>
        <w:rPr>
          <w:sz w:val="28"/>
          <w:szCs w:val="28"/>
        </w:rPr>
        <w:t>«зачтено»</w:t>
      </w:r>
      <w:r w:rsidRPr="00F45353">
        <w:rPr>
          <w:sz w:val="28"/>
          <w:szCs w:val="28"/>
        </w:rPr>
        <w:t xml:space="preserve">. </w:t>
      </w:r>
    </w:p>
    <w:p w:rsidR="00AD19EF" w:rsidRPr="00BB06F3" w:rsidRDefault="00AD19EF" w:rsidP="00E71675">
      <w:pPr>
        <w:spacing w:line="360" w:lineRule="auto"/>
        <w:ind w:firstLine="624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</w:t>
      </w:r>
      <w:r w:rsidRPr="00BB06F3">
        <w:rPr>
          <w:b/>
          <w:sz w:val="28"/>
          <w:szCs w:val="28"/>
        </w:rPr>
        <w:t xml:space="preserve"> </w:t>
      </w:r>
      <w:r w:rsidR="00337B47">
        <w:rPr>
          <w:b/>
          <w:sz w:val="28"/>
          <w:szCs w:val="28"/>
        </w:rPr>
        <w:t>4</w:t>
      </w:r>
      <w:r w:rsidRPr="00BB06F3">
        <w:rPr>
          <w:b/>
          <w:sz w:val="28"/>
          <w:szCs w:val="28"/>
        </w:rPr>
        <w:t xml:space="preserve">. </w:t>
      </w:r>
      <w:r w:rsidR="00E71675">
        <w:rPr>
          <w:b/>
          <w:sz w:val="28"/>
          <w:szCs w:val="28"/>
        </w:rPr>
        <w:t xml:space="preserve">  </w:t>
      </w:r>
      <w:r w:rsidRPr="00BB06F3">
        <w:rPr>
          <w:b/>
          <w:sz w:val="28"/>
          <w:szCs w:val="28"/>
        </w:rPr>
        <w:t>Характеристика контингента обучающихся и социального статуса их семей. Определение их требований к уровню образования.</w:t>
      </w:r>
    </w:p>
    <w:p w:rsidR="00AD19EF" w:rsidRPr="00BB06F3" w:rsidRDefault="00AD19EF" w:rsidP="00AD19EF">
      <w:pPr>
        <w:spacing w:line="360" w:lineRule="auto"/>
        <w:ind w:firstLine="624"/>
        <w:jc w:val="center"/>
        <w:rPr>
          <w:b/>
          <w:sz w:val="28"/>
          <w:szCs w:val="28"/>
        </w:rPr>
      </w:pPr>
    </w:p>
    <w:p w:rsidR="00AD19EF" w:rsidRPr="00BB06F3" w:rsidRDefault="00337B47" w:rsidP="00AD19EF">
      <w:pPr>
        <w:autoSpaceDE w:val="0"/>
        <w:autoSpaceDN w:val="0"/>
        <w:adjustRightInd w:val="0"/>
        <w:spacing w:line="360" w:lineRule="auto"/>
        <w:ind w:firstLine="62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AD19EF" w:rsidRPr="00BB06F3">
        <w:rPr>
          <w:b/>
          <w:bCs/>
          <w:sz w:val="28"/>
          <w:szCs w:val="28"/>
        </w:rPr>
        <w:t>.1. Социальный состав учащихся.</w:t>
      </w:r>
    </w:p>
    <w:p w:rsidR="00AD19EF" w:rsidRPr="00BB06F3" w:rsidRDefault="00A97BDB" w:rsidP="00AD19EF">
      <w:pPr>
        <w:spacing w:line="360" w:lineRule="auto"/>
        <w:ind w:firstLine="624"/>
        <w:rPr>
          <w:sz w:val="28"/>
          <w:szCs w:val="28"/>
        </w:rPr>
      </w:pPr>
      <w:r>
        <w:rPr>
          <w:sz w:val="28"/>
          <w:szCs w:val="28"/>
        </w:rPr>
        <w:t>С сентября 201</w:t>
      </w:r>
      <w:r w:rsidR="00531682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AD19EF" w:rsidRPr="00BB06F3">
        <w:rPr>
          <w:sz w:val="28"/>
          <w:szCs w:val="28"/>
        </w:rPr>
        <w:t xml:space="preserve"> года в школе обучается</w:t>
      </w:r>
      <w:r w:rsidR="00531682">
        <w:rPr>
          <w:sz w:val="28"/>
          <w:szCs w:val="28"/>
        </w:rPr>
        <w:t xml:space="preserve"> 104 </w:t>
      </w:r>
      <w:r w:rsidR="00AD19EF" w:rsidRPr="00BB06F3">
        <w:rPr>
          <w:sz w:val="28"/>
          <w:szCs w:val="28"/>
        </w:rPr>
        <w:t xml:space="preserve"> учащихся, объединенных в </w:t>
      </w:r>
      <w:r w:rsidR="00531682">
        <w:rPr>
          <w:sz w:val="28"/>
          <w:szCs w:val="28"/>
        </w:rPr>
        <w:t>11</w:t>
      </w:r>
      <w:r w:rsidR="00AD19EF" w:rsidRPr="00BB06F3">
        <w:rPr>
          <w:b/>
          <w:sz w:val="28"/>
          <w:szCs w:val="28"/>
        </w:rPr>
        <w:t xml:space="preserve"> </w:t>
      </w:r>
      <w:r w:rsidR="00AD19EF" w:rsidRPr="00BB06F3">
        <w:rPr>
          <w:sz w:val="28"/>
          <w:szCs w:val="28"/>
        </w:rPr>
        <w:t>класса</w:t>
      </w:r>
      <w:r w:rsidR="00FC67E8">
        <w:rPr>
          <w:sz w:val="28"/>
          <w:szCs w:val="28"/>
        </w:rPr>
        <w:t>х</w:t>
      </w:r>
      <w:r w:rsidR="00AD19EF" w:rsidRPr="00BB06F3">
        <w:rPr>
          <w:sz w:val="28"/>
          <w:szCs w:val="28"/>
        </w:rPr>
        <w:t>-комплекта</w:t>
      </w:r>
      <w:r w:rsidR="00FC67E8">
        <w:rPr>
          <w:sz w:val="28"/>
          <w:szCs w:val="28"/>
        </w:rPr>
        <w:t>х</w:t>
      </w:r>
      <w:r w:rsidR="00AD19EF" w:rsidRPr="00BB06F3">
        <w:rPr>
          <w:sz w:val="28"/>
          <w:szCs w:val="28"/>
        </w:rPr>
        <w:t>.</w:t>
      </w:r>
    </w:p>
    <w:tbl>
      <w:tblPr>
        <w:tblW w:w="6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9"/>
        <w:gridCol w:w="1927"/>
        <w:gridCol w:w="2238"/>
      </w:tblGrid>
      <w:tr w:rsidR="00A97BDB" w:rsidRPr="00BB06F3" w:rsidTr="00A97BDB">
        <w:trPr>
          <w:trHeight w:val="1258"/>
          <w:jc w:val="center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DB" w:rsidRPr="00BB06F3" w:rsidRDefault="00A97BDB" w:rsidP="007E6208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4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DB" w:rsidRPr="00BB06F3" w:rsidRDefault="00A97BDB" w:rsidP="007E6208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4"/>
              <w:jc w:val="center"/>
              <w:rPr>
                <w:iCs/>
                <w:sz w:val="28"/>
                <w:szCs w:val="28"/>
              </w:rPr>
            </w:pPr>
            <w:r w:rsidRPr="00BB06F3">
              <w:rPr>
                <w:iCs/>
                <w:sz w:val="28"/>
                <w:szCs w:val="28"/>
              </w:rPr>
              <w:t>Кол-во    классов</w:t>
            </w:r>
          </w:p>
          <w:p w:rsidR="00A97BDB" w:rsidRPr="00BB06F3" w:rsidRDefault="00A97BDB" w:rsidP="007E6208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4"/>
              <w:jc w:val="center"/>
              <w:rPr>
                <w:iCs/>
                <w:sz w:val="28"/>
                <w:szCs w:val="28"/>
              </w:rPr>
            </w:pPr>
            <w:r w:rsidRPr="00BB06F3">
              <w:rPr>
                <w:iCs/>
                <w:sz w:val="28"/>
                <w:szCs w:val="28"/>
              </w:rPr>
              <w:t>комплектов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BDB" w:rsidRPr="00BB06F3" w:rsidRDefault="00A97BDB" w:rsidP="007E6208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4"/>
              <w:jc w:val="center"/>
              <w:rPr>
                <w:iCs/>
                <w:sz w:val="28"/>
                <w:szCs w:val="28"/>
              </w:rPr>
            </w:pPr>
            <w:r w:rsidRPr="00BB06F3">
              <w:rPr>
                <w:iCs/>
                <w:sz w:val="28"/>
                <w:szCs w:val="28"/>
              </w:rPr>
              <w:t>Кол-во обуча</w:t>
            </w:r>
            <w:r w:rsidRPr="00BB06F3">
              <w:rPr>
                <w:iCs/>
                <w:sz w:val="28"/>
                <w:szCs w:val="28"/>
              </w:rPr>
              <w:t>ю</w:t>
            </w:r>
            <w:r w:rsidRPr="00BB06F3">
              <w:rPr>
                <w:iCs/>
                <w:sz w:val="28"/>
                <w:szCs w:val="28"/>
              </w:rPr>
              <w:t>щихся</w:t>
            </w:r>
          </w:p>
          <w:p w:rsidR="00A97BDB" w:rsidRPr="00BB06F3" w:rsidRDefault="00A97BDB" w:rsidP="0053168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4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</w:t>
            </w:r>
            <w:r w:rsidRPr="00BB06F3">
              <w:rPr>
                <w:iCs/>
                <w:sz w:val="28"/>
                <w:szCs w:val="28"/>
              </w:rPr>
              <w:t>а 01.09. 201</w:t>
            </w:r>
            <w:r w:rsidR="00531682">
              <w:rPr>
                <w:iCs/>
                <w:sz w:val="28"/>
                <w:szCs w:val="28"/>
              </w:rPr>
              <w:t>7</w:t>
            </w:r>
            <w:r w:rsidRPr="00BB06F3">
              <w:rPr>
                <w:iCs/>
                <w:sz w:val="28"/>
                <w:szCs w:val="28"/>
              </w:rPr>
              <w:t>г.</w:t>
            </w:r>
          </w:p>
        </w:tc>
      </w:tr>
      <w:tr w:rsidR="00A97BDB" w:rsidRPr="00BB06F3" w:rsidTr="00A97BDB">
        <w:trPr>
          <w:jc w:val="center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DB" w:rsidRPr="004C4768" w:rsidRDefault="004C4768" w:rsidP="007E6208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4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val="en-US"/>
              </w:rPr>
              <w:t>I</w:t>
            </w:r>
            <w:r>
              <w:rPr>
                <w:iCs/>
                <w:sz w:val="28"/>
                <w:szCs w:val="28"/>
              </w:rPr>
              <w:t xml:space="preserve"> уровень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DB" w:rsidRPr="00A97BDB" w:rsidRDefault="00531682" w:rsidP="007E6208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4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DB" w:rsidRPr="005813C6" w:rsidRDefault="00531682" w:rsidP="007E6208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4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51</w:t>
            </w:r>
          </w:p>
        </w:tc>
      </w:tr>
      <w:tr w:rsidR="00A97BDB" w:rsidRPr="00BB06F3" w:rsidTr="00A97BDB">
        <w:trPr>
          <w:jc w:val="center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DB" w:rsidRPr="004C4768" w:rsidRDefault="004C4768" w:rsidP="007E6208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4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val="en-US"/>
              </w:rPr>
              <w:t>II</w:t>
            </w:r>
            <w:r>
              <w:rPr>
                <w:iCs/>
                <w:sz w:val="28"/>
                <w:szCs w:val="28"/>
              </w:rPr>
              <w:t xml:space="preserve"> уровень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DB" w:rsidRPr="00AD19EF" w:rsidRDefault="00531682" w:rsidP="007E6208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4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DB" w:rsidRPr="005813C6" w:rsidRDefault="00531682" w:rsidP="007E6208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4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47</w:t>
            </w:r>
          </w:p>
        </w:tc>
      </w:tr>
      <w:tr w:rsidR="00A97BDB" w:rsidRPr="00BB06F3" w:rsidTr="00A97BDB">
        <w:trPr>
          <w:jc w:val="center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DB" w:rsidRPr="004C4768" w:rsidRDefault="004C4768" w:rsidP="004C4768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4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val="en-US"/>
              </w:rPr>
              <w:t>III</w:t>
            </w:r>
            <w:r>
              <w:rPr>
                <w:iCs/>
                <w:sz w:val="28"/>
                <w:szCs w:val="28"/>
              </w:rPr>
              <w:t xml:space="preserve"> уровень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DB" w:rsidRPr="00AD19EF" w:rsidRDefault="00531682" w:rsidP="007E6208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4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DB" w:rsidRPr="00AD19EF" w:rsidRDefault="00531682" w:rsidP="007E6208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4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</w:tc>
      </w:tr>
      <w:tr w:rsidR="00A97BDB" w:rsidRPr="00BB06F3" w:rsidTr="00A97BDB">
        <w:trPr>
          <w:jc w:val="center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DB" w:rsidRPr="00BB06F3" w:rsidRDefault="00A97BDB" w:rsidP="007E6208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4"/>
              <w:rPr>
                <w:iCs/>
                <w:sz w:val="28"/>
                <w:szCs w:val="28"/>
              </w:rPr>
            </w:pPr>
            <w:r w:rsidRPr="00BB06F3">
              <w:rPr>
                <w:iCs/>
                <w:sz w:val="28"/>
                <w:szCs w:val="28"/>
              </w:rPr>
              <w:t>всего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DB" w:rsidRPr="00A97BDB" w:rsidRDefault="00531682" w:rsidP="007E620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DB" w:rsidRPr="00A97BDB" w:rsidRDefault="00531682" w:rsidP="007E6208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4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104</w:t>
            </w:r>
          </w:p>
        </w:tc>
      </w:tr>
    </w:tbl>
    <w:p w:rsidR="00AD19EF" w:rsidRPr="00BB06F3" w:rsidRDefault="00AD19EF" w:rsidP="00AD19EF">
      <w:pPr>
        <w:spacing w:line="360" w:lineRule="auto"/>
        <w:ind w:left="360" w:firstLine="624"/>
        <w:jc w:val="both"/>
        <w:rPr>
          <w:b/>
          <w:sz w:val="28"/>
          <w:szCs w:val="28"/>
        </w:rPr>
      </w:pPr>
    </w:p>
    <w:p w:rsidR="00AD19EF" w:rsidRPr="00BB06F3" w:rsidRDefault="00AD19EF" w:rsidP="00AD19EF">
      <w:pPr>
        <w:spacing w:line="360" w:lineRule="auto"/>
        <w:ind w:left="360" w:firstLine="624"/>
        <w:jc w:val="both"/>
        <w:rPr>
          <w:sz w:val="28"/>
          <w:szCs w:val="28"/>
        </w:rPr>
      </w:pPr>
      <w:r w:rsidRPr="00BB06F3">
        <w:rPr>
          <w:b/>
          <w:sz w:val="28"/>
          <w:szCs w:val="28"/>
          <w:lang w:val="en-US"/>
        </w:rPr>
        <w:t>I</w:t>
      </w:r>
      <w:r w:rsidRPr="00BB06F3">
        <w:rPr>
          <w:b/>
          <w:sz w:val="28"/>
          <w:szCs w:val="28"/>
        </w:rPr>
        <w:t xml:space="preserve"> </w:t>
      </w:r>
      <w:r w:rsidR="003B6B97" w:rsidRPr="003B6B97">
        <w:rPr>
          <w:b/>
          <w:sz w:val="28"/>
          <w:szCs w:val="28"/>
        </w:rPr>
        <w:t>уровень</w:t>
      </w:r>
      <w:r w:rsidRPr="00BB06F3">
        <w:rPr>
          <w:sz w:val="28"/>
          <w:szCs w:val="28"/>
        </w:rPr>
        <w:t xml:space="preserve"> – начальная школа, продолжительность обучения 4 года (1-4 классы)</w:t>
      </w:r>
    </w:p>
    <w:p w:rsidR="00AD19EF" w:rsidRDefault="00AD19EF" w:rsidP="00AD19EF">
      <w:pPr>
        <w:spacing w:line="360" w:lineRule="auto"/>
        <w:ind w:left="360" w:firstLine="624"/>
        <w:jc w:val="both"/>
        <w:rPr>
          <w:sz w:val="28"/>
          <w:szCs w:val="28"/>
        </w:rPr>
      </w:pPr>
      <w:r w:rsidRPr="00BB06F3">
        <w:rPr>
          <w:b/>
          <w:sz w:val="28"/>
          <w:szCs w:val="28"/>
          <w:lang w:val="en-US"/>
        </w:rPr>
        <w:t>II</w:t>
      </w:r>
      <w:r w:rsidRPr="00BB06F3">
        <w:rPr>
          <w:b/>
          <w:sz w:val="28"/>
          <w:szCs w:val="28"/>
        </w:rPr>
        <w:t xml:space="preserve"> </w:t>
      </w:r>
      <w:r w:rsidR="003B6B97" w:rsidRPr="003B6B97">
        <w:rPr>
          <w:b/>
          <w:sz w:val="28"/>
          <w:szCs w:val="28"/>
        </w:rPr>
        <w:t>уровень</w:t>
      </w:r>
      <w:r w:rsidRPr="00BB06F3">
        <w:rPr>
          <w:sz w:val="28"/>
          <w:szCs w:val="28"/>
        </w:rPr>
        <w:t xml:space="preserve"> – основная школ</w:t>
      </w:r>
      <w:r>
        <w:rPr>
          <w:sz w:val="28"/>
          <w:szCs w:val="28"/>
        </w:rPr>
        <w:t>а, продолжительность обучения 5 лет (5-9</w:t>
      </w:r>
      <w:r w:rsidRPr="00BB06F3">
        <w:rPr>
          <w:sz w:val="28"/>
          <w:szCs w:val="28"/>
        </w:rPr>
        <w:t xml:space="preserve"> классы). Вторая ступень школы обязательна для </w:t>
      </w:r>
      <w:r>
        <w:rPr>
          <w:sz w:val="28"/>
          <w:szCs w:val="28"/>
        </w:rPr>
        <w:t>всех школьников в возрасте до 15</w:t>
      </w:r>
      <w:r w:rsidRPr="00BB06F3">
        <w:rPr>
          <w:sz w:val="28"/>
          <w:szCs w:val="28"/>
        </w:rPr>
        <w:t xml:space="preserve"> лет.</w:t>
      </w:r>
    </w:p>
    <w:p w:rsidR="00AD19EF" w:rsidRDefault="00AD19EF" w:rsidP="00AD19EF">
      <w:pPr>
        <w:spacing w:line="360" w:lineRule="auto"/>
        <w:ind w:left="360" w:firstLine="624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</w:t>
      </w:r>
      <w:r w:rsidR="003B6B97" w:rsidRPr="003B6B97">
        <w:rPr>
          <w:b/>
          <w:sz w:val="28"/>
          <w:szCs w:val="28"/>
        </w:rPr>
        <w:t>уровень</w:t>
      </w:r>
      <w:r w:rsidR="003B6B97" w:rsidRPr="00BB06F3">
        <w:rPr>
          <w:sz w:val="28"/>
          <w:szCs w:val="28"/>
        </w:rPr>
        <w:t xml:space="preserve"> </w:t>
      </w:r>
      <w:r>
        <w:rPr>
          <w:sz w:val="28"/>
          <w:szCs w:val="28"/>
        </w:rPr>
        <w:t>– средняя</w:t>
      </w:r>
      <w:r w:rsidR="005316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школа, продолжительностью обучения 2 года (10-11 классы).</w:t>
      </w:r>
    </w:p>
    <w:p w:rsidR="00AD19EF" w:rsidRPr="00AD19EF" w:rsidRDefault="00AD19EF" w:rsidP="00AD19EF">
      <w:pPr>
        <w:spacing w:line="360" w:lineRule="auto"/>
        <w:ind w:left="360" w:firstLine="624"/>
        <w:jc w:val="both"/>
        <w:rPr>
          <w:sz w:val="28"/>
          <w:szCs w:val="28"/>
        </w:rPr>
      </w:pPr>
    </w:p>
    <w:tbl>
      <w:tblPr>
        <w:tblW w:w="9456" w:type="dxa"/>
        <w:jc w:val="center"/>
        <w:tblInd w:w="-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6"/>
        <w:gridCol w:w="4975"/>
        <w:gridCol w:w="885"/>
        <w:gridCol w:w="940"/>
      </w:tblGrid>
      <w:tr w:rsidR="00AD19EF" w:rsidRPr="00BB06F3" w:rsidTr="00EE3B54">
        <w:trPr>
          <w:jc w:val="center"/>
        </w:trPr>
        <w:tc>
          <w:tcPr>
            <w:tcW w:w="26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19EF" w:rsidRPr="00BB06F3" w:rsidRDefault="00AD19EF" w:rsidP="007E620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B06F3">
              <w:rPr>
                <w:b/>
                <w:sz w:val="28"/>
                <w:szCs w:val="28"/>
              </w:rPr>
              <w:t>Характеристика</w:t>
            </w:r>
          </w:p>
        </w:tc>
        <w:tc>
          <w:tcPr>
            <w:tcW w:w="49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19EF" w:rsidRPr="00BB06F3" w:rsidRDefault="00AD19EF" w:rsidP="007E620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B06F3">
              <w:rPr>
                <w:b/>
                <w:sz w:val="28"/>
                <w:szCs w:val="28"/>
              </w:rPr>
              <w:t>Критерий</w:t>
            </w:r>
          </w:p>
          <w:p w:rsidR="00AD19EF" w:rsidRPr="00BB06F3" w:rsidRDefault="00AD19EF" w:rsidP="007E620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19EF" w:rsidRPr="00BB06F3" w:rsidRDefault="00AD19EF" w:rsidP="007E620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B06F3">
              <w:rPr>
                <w:b/>
                <w:sz w:val="28"/>
                <w:szCs w:val="28"/>
              </w:rPr>
              <w:t xml:space="preserve">Школа </w:t>
            </w:r>
          </w:p>
        </w:tc>
      </w:tr>
      <w:tr w:rsidR="00AD19EF" w:rsidRPr="00BB06F3" w:rsidTr="00EE3B54">
        <w:trPr>
          <w:jc w:val="center"/>
        </w:trPr>
        <w:tc>
          <w:tcPr>
            <w:tcW w:w="26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19EF" w:rsidRPr="00BB06F3" w:rsidRDefault="00AD19EF" w:rsidP="007E620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19EF" w:rsidRPr="00BB06F3" w:rsidRDefault="00AD19EF" w:rsidP="007E620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19EF" w:rsidRPr="00BB06F3" w:rsidRDefault="00AD19EF" w:rsidP="007E620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B06F3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19EF" w:rsidRPr="00BB06F3" w:rsidRDefault="00AD19EF" w:rsidP="007E620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B06F3">
              <w:rPr>
                <w:b/>
                <w:sz w:val="28"/>
                <w:szCs w:val="28"/>
              </w:rPr>
              <w:t>%</w:t>
            </w:r>
          </w:p>
        </w:tc>
      </w:tr>
      <w:tr w:rsidR="00AD19EF" w:rsidRPr="00BB06F3" w:rsidTr="00EE3B54">
        <w:trPr>
          <w:jc w:val="center"/>
        </w:trPr>
        <w:tc>
          <w:tcPr>
            <w:tcW w:w="2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19EF" w:rsidRPr="00BB06F3" w:rsidRDefault="00AD19EF" w:rsidP="007E620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B06F3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4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19EF" w:rsidRPr="00BB06F3" w:rsidRDefault="00AD19EF" w:rsidP="007E620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19EF" w:rsidRPr="00131FA9" w:rsidRDefault="00531682" w:rsidP="007E620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19EF" w:rsidRPr="00EE3B54" w:rsidRDefault="00EE3B54" w:rsidP="007E620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EE3B54" w:rsidRPr="00BB06F3" w:rsidTr="00EE3B54">
        <w:trPr>
          <w:trHeight w:val="448"/>
          <w:jc w:val="center"/>
        </w:trPr>
        <w:tc>
          <w:tcPr>
            <w:tcW w:w="26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3B54" w:rsidRPr="00BB06F3" w:rsidRDefault="00EE3B54" w:rsidP="007E620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B06F3">
              <w:rPr>
                <w:b/>
                <w:sz w:val="28"/>
                <w:szCs w:val="28"/>
              </w:rPr>
              <w:t>Социальный паспорт</w:t>
            </w:r>
          </w:p>
          <w:p w:rsidR="00EE3B54" w:rsidRPr="00BB06F3" w:rsidRDefault="00EE3B54" w:rsidP="007E620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EE3B54" w:rsidRPr="00BB06F3" w:rsidRDefault="00EE3B54" w:rsidP="007E620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EE3B54" w:rsidRPr="00BB06F3" w:rsidRDefault="00EE3B54" w:rsidP="007E620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EE3B54" w:rsidRPr="00BB06F3" w:rsidRDefault="00EE3B54" w:rsidP="007E620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EE3B54" w:rsidRPr="00BB06F3" w:rsidRDefault="00EE3B54" w:rsidP="007E620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EE3B54" w:rsidRPr="00BB06F3" w:rsidRDefault="00EE3B54" w:rsidP="007E620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3B54" w:rsidRPr="00BB06F3" w:rsidRDefault="00EE3B54" w:rsidP="007E6208">
            <w:pPr>
              <w:spacing w:line="360" w:lineRule="auto"/>
              <w:rPr>
                <w:sz w:val="28"/>
                <w:szCs w:val="28"/>
              </w:rPr>
            </w:pPr>
            <w:r w:rsidRPr="00BB06F3">
              <w:rPr>
                <w:sz w:val="28"/>
                <w:szCs w:val="28"/>
              </w:rPr>
              <w:lastRenderedPageBreak/>
              <w:t>Полная семья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3B54" w:rsidRPr="00131FA9" w:rsidRDefault="00531682" w:rsidP="00C8757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3B54" w:rsidRPr="00BB06F3" w:rsidRDefault="00531682" w:rsidP="00C8757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46%</w:t>
            </w:r>
          </w:p>
        </w:tc>
      </w:tr>
      <w:tr w:rsidR="00EE3B54" w:rsidRPr="00BB06F3" w:rsidTr="00EE3B54">
        <w:trPr>
          <w:jc w:val="center"/>
        </w:trPr>
        <w:tc>
          <w:tcPr>
            <w:tcW w:w="26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3B54" w:rsidRPr="00BB06F3" w:rsidRDefault="00EE3B54" w:rsidP="007E620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3B54" w:rsidRPr="00BB06F3" w:rsidRDefault="00EE3B54" w:rsidP="007E6208">
            <w:pPr>
              <w:spacing w:line="360" w:lineRule="auto"/>
              <w:rPr>
                <w:sz w:val="28"/>
                <w:szCs w:val="28"/>
              </w:rPr>
            </w:pPr>
            <w:r w:rsidRPr="00BB06F3">
              <w:rPr>
                <w:sz w:val="28"/>
                <w:szCs w:val="28"/>
              </w:rPr>
              <w:t>Неполная семья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3B54" w:rsidRPr="00992F65" w:rsidRDefault="00531682" w:rsidP="00C8757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3B54" w:rsidRPr="00BB06F3" w:rsidRDefault="00531682" w:rsidP="00C8757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E3B54">
              <w:rPr>
                <w:sz w:val="28"/>
                <w:szCs w:val="28"/>
              </w:rPr>
              <w:t>%</w:t>
            </w:r>
          </w:p>
        </w:tc>
      </w:tr>
      <w:tr w:rsidR="00EE3B54" w:rsidRPr="00BB06F3" w:rsidTr="00EE3B54">
        <w:trPr>
          <w:trHeight w:val="365"/>
          <w:jc w:val="center"/>
        </w:trPr>
        <w:tc>
          <w:tcPr>
            <w:tcW w:w="26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3B54" w:rsidRPr="00BB06F3" w:rsidRDefault="00EE3B54" w:rsidP="007E620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3B54" w:rsidRPr="00BB06F3" w:rsidRDefault="00EE3B54" w:rsidP="007E6208">
            <w:pPr>
              <w:spacing w:line="360" w:lineRule="auto"/>
              <w:rPr>
                <w:sz w:val="28"/>
                <w:szCs w:val="28"/>
              </w:rPr>
            </w:pPr>
            <w:r w:rsidRPr="00BB06F3">
              <w:rPr>
                <w:sz w:val="28"/>
                <w:szCs w:val="28"/>
              </w:rPr>
              <w:t>Проживают с мамой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3B54" w:rsidRPr="0049729E" w:rsidRDefault="00531682" w:rsidP="00C8757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3B54" w:rsidRPr="00BB06F3" w:rsidRDefault="00531682" w:rsidP="00C8757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EE3B54">
              <w:rPr>
                <w:sz w:val="28"/>
                <w:szCs w:val="28"/>
              </w:rPr>
              <w:t>%</w:t>
            </w:r>
          </w:p>
        </w:tc>
      </w:tr>
      <w:tr w:rsidR="00EE3B54" w:rsidRPr="00BB06F3" w:rsidTr="00EE3B54">
        <w:trPr>
          <w:trHeight w:val="326"/>
          <w:jc w:val="center"/>
        </w:trPr>
        <w:tc>
          <w:tcPr>
            <w:tcW w:w="26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3B54" w:rsidRPr="00BB06F3" w:rsidRDefault="00EE3B54" w:rsidP="007E620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3B54" w:rsidRPr="00BB06F3" w:rsidRDefault="00EE3B54" w:rsidP="007E6208">
            <w:pPr>
              <w:spacing w:line="360" w:lineRule="auto"/>
              <w:rPr>
                <w:sz w:val="28"/>
                <w:szCs w:val="28"/>
              </w:rPr>
            </w:pPr>
            <w:r w:rsidRPr="00BB06F3">
              <w:rPr>
                <w:sz w:val="28"/>
                <w:szCs w:val="28"/>
              </w:rPr>
              <w:t>Проживают с папой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3B54" w:rsidRPr="0049729E" w:rsidRDefault="00531682" w:rsidP="00C8757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E3B54">
              <w:rPr>
                <w:sz w:val="28"/>
                <w:szCs w:val="28"/>
              </w:rPr>
              <w:t>9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3B54" w:rsidRPr="00BB06F3" w:rsidRDefault="00531682" w:rsidP="00C8757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EE3B54">
              <w:rPr>
                <w:sz w:val="28"/>
                <w:szCs w:val="28"/>
              </w:rPr>
              <w:t>%</w:t>
            </w:r>
          </w:p>
        </w:tc>
      </w:tr>
      <w:tr w:rsidR="00EE3B54" w:rsidRPr="00BB06F3" w:rsidTr="00EE3B54">
        <w:trPr>
          <w:jc w:val="center"/>
        </w:trPr>
        <w:tc>
          <w:tcPr>
            <w:tcW w:w="26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3B54" w:rsidRPr="00BB06F3" w:rsidRDefault="00EE3B54" w:rsidP="007E620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3B54" w:rsidRPr="00BB06F3" w:rsidRDefault="00EE3B54" w:rsidP="007E6208">
            <w:pPr>
              <w:spacing w:line="360" w:lineRule="auto"/>
              <w:rPr>
                <w:sz w:val="28"/>
                <w:szCs w:val="28"/>
              </w:rPr>
            </w:pPr>
            <w:r w:rsidRPr="00BB06F3">
              <w:rPr>
                <w:sz w:val="28"/>
                <w:szCs w:val="28"/>
              </w:rPr>
              <w:t>Семья - опекун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3B54" w:rsidRPr="0049729E" w:rsidRDefault="00531682" w:rsidP="00C8757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3B54" w:rsidRPr="00BB06F3" w:rsidRDefault="00531682" w:rsidP="00C8757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E3B54">
              <w:rPr>
                <w:sz w:val="28"/>
                <w:szCs w:val="28"/>
              </w:rPr>
              <w:t>%</w:t>
            </w:r>
          </w:p>
        </w:tc>
      </w:tr>
      <w:tr w:rsidR="00EE3B54" w:rsidRPr="00BB06F3" w:rsidTr="00EE3B54">
        <w:trPr>
          <w:jc w:val="center"/>
        </w:trPr>
        <w:tc>
          <w:tcPr>
            <w:tcW w:w="26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3B54" w:rsidRPr="00BB06F3" w:rsidRDefault="00EE3B54" w:rsidP="007E620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3B54" w:rsidRPr="00BB06F3" w:rsidRDefault="00EE3B54" w:rsidP="007E6208">
            <w:pPr>
              <w:spacing w:line="360" w:lineRule="auto"/>
              <w:rPr>
                <w:sz w:val="28"/>
                <w:szCs w:val="28"/>
              </w:rPr>
            </w:pPr>
            <w:r w:rsidRPr="00BB06F3">
              <w:rPr>
                <w:sz w:val="28"/>
                <w:szCs w:val="28"/>
              </w:rPr>
              <w:t>Многодетная семья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3B54" w:rsidRPr="00BF78CD" w:rsidRDefault="00531682" w:rsidP="00C8757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3B54" w:rsidRPr="00BB06F3" w:rsidRDefault="00531682" w:rsidP="0053168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30%</w:t>
            </w:r>
          </w:p>
        </w:tc>
      </w:tr>
      <w:tr w:rsidR="00EE3B54" w:rsidRPr="00BB06F3" w:rsidTr="00EE3B54">
        <w:trPr>
          <w:jc w:val="center"/>
        </w:trPr>
        <w:tc>
          <w:tcPr>
            <w:tcW w:w="26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3B54" w:rsidRPr="00BB06F3" w:rsidRDefault="00EE3B54" w:rsidP="007E620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3B54" w:rsidRPr="00BB06F3" w:rsidRDefault="00EE3B54" w:rsidP="007E6208">
            <w:pPr>
              <w:spacing w:line="360" w:lineRule="auto"/>
              <w:rPr>
                <w:sz w:val="28"/>
                <w:szCs w:val="28"/>
              </w:rPr>
            </w:pPr>
            <w:r w:rsidRPr="00BB06F3">
              <w:rPr>
                <w:sz w:val="28"/>
                <w:szCs w:val="28"/>
              </w:rPr>
              <w:t>Малообеспеченная семья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3B54" w:rsidRPr="00131FA9" w:rsidRDefault="00531682" w:rsidP="00C8757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E3B54">
              <w:rPr>
                <w:sz w:val="28"/>
                <w:szCs w:val="28"/>
              </w:rPr>
              <w:t>7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3B54" w:rsidRPr="00BB06F3" w:rsidRDefault="00531682" w:rsidP="00C8757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  <w:r w:rsidR="00EE3B54">
              <w:rPr>
                <w:sz w:val="28"/>
                <w:szCs w:val="28"/>
              </w:rPr>
              <w:t>%</w:t>
            </w:r>
          </w:p>
        </w:tc>
      </w:tr>
      <w:tr w:rsidR="00EE3B54" w:rsidRPr="00BB06F3" w:rsidTr="00EE3B54">
        <w:trPr>
          <w:jc w:val="center"/>
        </w:trPr>
        <w:tc>
          <w:tcPr>
            <w:tcW w:w="26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3B54" w:rsidRPr="00BB06F3" w:rsidRDefault="00EE3B54" w:rsidP="007E620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3B54" w:rsidRPr="00BB06F3" w:rsidRDefault="00EE3B54" w:rsidP="007E6208">
            <w:pPr>
              <w:spacing w:line="360" w:lineRule="auto"/>
              <w:rPr>
                <w:sz w:val="28"/>
                <w:szCs w:val="28"/>
              </w:rPr>
            </w:pPr>
            <w:r w:rsidRPr="00BB06F3">
              <w:rPr>
                <w:sz w:val="28"/>
                <w:szCs w:val="28"/>
              </w:rPr>
              <w:t>Неблагополучная семья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3B54" w:rsidRPr="00BB06F3" w:rsidRDefault="00531682" w:rsidP="00C8757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3B54" w:rsidRPr="00BB06F3" w:rsidRDefault="00531682" w:rsidP="00C8757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E3B54">
              <w:rPr>
                <w:sz w:val="28"/>
                <w:szCs w:val="28"/>
              </w:rPr>
              <w:t>%</w:t>
            </w:r>
          </w:p>
        </w:tc>
      </w:tr>
      <w:tr w:rsidR="00EE3B54" w:rsidRPr="00BB06F3" w:rsidTr="00EE3B54">
        <w:trPr>
          <w:jc w:val="center"/>
        </w:trPr>
        <w:tc>
          <w:tcPr>
            <w:tcW w:w="26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3B54" w:rsidRPr="00BB06F3" w:rsidRDefault="00EE3B54" w:rsidP="007E620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3B54" w:rsidRPr="00BB06F3" w:rsidRDefault="00EE3B54" w:rsidP="007E6208">
            <w:pPr>
              <w:spacing w:line="360" w:lineRule="auto"/>
              <w:rPr>
                <w:sz w:val="28"/>
                <w:szCs w:val="28"/>
              </w:rPr>
            </w:pPr>
            <w:r w:rsidRPr="00BB06F3">
              <w:rPr>
                <w:sz w:val="28"/>
                <w:szCs w:val="28"/>
              </w:rPr>
              <w:t>Семья беженцев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3B54" w:rsidRPr="00BB06F3" w:rsidRDefault="00531682" w:rsidP="00C8757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3B54" w:rsidRPr="00BB06F3" w:rsidRDefault="00531682" w:rsidP="00C8757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A97BDB" w:rsidRDefault="00A97BDB" w:rsidP="00AD19EF">
      <w:pPr>
        <w:autoSpaceDE w:val="0"/>
        <w:autoSpaceDN w:val="0"/>
        <w:adjustRightInd w:val="0"/>
        <w:spacing w:line="360" w:lineRule="auto"/>
        <w:ind w:firstLine="624"/>
        <w:jc w:val="both"/>
        <w:rPr>
          <w:sz w:val="28"/>
          <w:szCs w:val="28"/>
        </w:rPr>
      </w:pPr>
    </w:p>
    <w:p w:rsidR="00EE3B54" w:rsidRPr="00BB06F3" w:rsidRDefault="00EE3B54" w:rsidP="00EE3B54">
      <w:pPr>
        <w:autoSpaceDE w:val="0"/>
        <w:autoSpaceDN w:val="0"/>
        <w:adjustRightInd w:val="0"/>
        <w:spacing w:line="360" w:lineRule="auto"/>
        <w:ind w:firstLine="624"/>
        <w:jc w:val="both"/>
        <w:rPr>
          <w:sz w:val="28"/>
          <w:szCs w:val="28"/>
        </w:rPr>
      </w:pPr>
      <w:r w:rsidRPr="00BB06F3">
        <w:rPr>
          <w:sz w:val="28"/>
          <w:szCs w:val="28"/>
        </w:rPr>
        <w:t>Социальный состав семей неоднородный, имеются все категории – малообеспече</w:t>
      </w:r>
      <w:r w:rsidRPr="00BB06F3">
        <w:rPr>
          <w:sz w:val="28"/>
          <w:szCs w:val="28"/>
        </w:rPr>
        <w:t>н</w:t>
      </w:r>
      <w:r>
        <w:rPr>
          <w:sz w:val="28"/>
          <w:szCs w:val="28"/>
        </w:rPr>
        <w:t xml:space="preserve">ные, семьи с одним родителем, неблагополучные и т.д.   </w:t>
      </w:r>
      <w:r w:rsidRPr="00BB06F3">
        <w:rPr>
          <w:sz w:val="28"/>
          <w:szCs w:val="28"/>
        </w:rPr>
        <w:t xml:space="preserve"> Также в семьях вос</w:t>
      </w:r>
      <w:r>
        <w:rPr>
          <w:sz w:val="28"/>
          <w:szCs w:val="28"/>
        </w:rPr>
        <w:t>питываются опекаемые</w:t>
      </w:r>
      <w:r w:rsidRPr="00BB06F3">
        <w:rPr>
          <w:sz w:val="28"/>
          <w:szCs w:val="28"/>
        </w:rPr>
        <w:t>. Всем детям, нуждающимся в социальной  и педагог</w:t>
      </w:r>
      <w:r w:rsidRPr="00BB06F3">
        <w:rPr>
          <w:sz w:val="28"/>
          <w:szCs w:val="28"/>
        </w:rPr>
        <w:t>и</w:t>
      </w:r>
      <w:r>
        <w:rPr>
          <w:sz w:val="28"/>
          <w:szCs w:val="28"/>
        </w:rPr>
        <w:t xml:space="preserve">ческая поддержке, </w:t>
      </w:r>
      <w:r w:rsidRPr="00BB06F3">
        <w:rPr>
          <w:sz w:val="28"/>
          <w:szCs w:val="28"/>
        </w:rPr>
        <w:t xml:space="preserve"> будет оказана </w:t>
      </w:r>
      <w:r>
        <w:rPr>
          <w:sz w:val="28"/>
          <w:szCs w:val="28"/>
        </w:rPr>
        <w:t xml:space="preserve">помощь </w:t>
      </w:r>
      <w:r w:rsidRPr="00BB06F3">
        <w:rPr>
          <w:sz w:val="28"/>
          <w:szCs w:val="28"/>
        </w:rPr>
        <w:t xml:space="preserve"> на высоком профессиональном уровне. Исследование уровня образования родителей показало, что половина о</w:t>
      </w:r>
      <w:r>
        <w:rPr>
          <w:sz w:val="28"/>
          <w:szCs w:val="28"/>
        </w:rPr>
        <w:t xml:space="preserve">т общего количества имеет </w:t>
      </w:r>
      <w:r w:rsidRPr="00BB06F3">
        <w:rPr>
          <w:sz w:val="28"/>
          <w:szCs w:val="28"/>
        </w:rPr>
        <w:t xml:space="preserve"> среднеспециальное </w:t>
      </w:r>
      <w:r>
        <w:rPr>
          <w:sz w:val="28"/>
          <w:szCs w:val="28"/>
        </w:rPr>
        <w:t xml:space="preserve">или среднее общее </w:t>
      </w:r>
      <w:r w:rsidRPr="00BB06F3">
        <w:rPr>
          <w:sz w:val="28"/>
          <w:szCs w:val="28"/>
        </w:rPr>
        <w:t xml:space="preserve">образование, что позволяет рассчитывать на существование мотивации к получению образования в семье. </w:t>
      </w:r>
    </w:p>
    <w:p w:rsidR="00AD19EF" w:rsidRPr="00490E32" w:rsidRDefault="00AD19EF" w:rsidP="00AD19EF">
      <w:pPr>
        <w:spacing w:line="360" w:lineRule="auto"/>
        <w:ind w:firstLine="624"/>
        <w:jc w:val="both"/>
        <w:rPr>
          <w:sz w:val="28"/>
          <w:szCs w:val="28"/>
        </w:rPr>
      </w:pPr>
      <w:r w:rsidRPr="00490E32">
        <w:rPr>
          <w:sz w:val="28"/>
          <w:szCs w:val="28"/>
        </w:rPr>
        <w:t xml:space="preserve">Педагогическому коллективу необходимо принимать во внимание сложившиеся социально-экономические условия семей </w:t>
      </w:r>
      <w:r w:rsidR="004C4768" w:rsidRPr="00490E32">
        <w:rPr>
          <w:sz w:val="28"/>
          <w:szCs w:val="28"/>
        </w:rPr>
        <w:t>об</w:t>
      </w:r>
      <w:r w:rsidRPr="00490E32">
        <w:rPr>
          <w:sz w:val="28"/>
          <w:szCs w:val="28"/>
        </w:rPr>
        <w:t>уча</w:t>
      </w:r>
      <w:r w:rsidR="004C4768" w:rsidRPr="00490E32">
        <w:rPr>
          <w:sz w:val="28"/>
          <w:szCs w:val="28"/>
        </w:rPr>
        <w:t>ю</w:t>
      </w:r>
      <w:r w:rsidRPr="00490E32">
        <w:rPr>
          <w:sz w:val="28"/>
          <w:szCs w:val="28"/>
        </w:rPr>
        <w:t xml:space="preserve">щихся и стремиться к предоставлению максимально возможных образовательных услуг всем </w:t>
      </w:r>
      <w:r w:rsidR="004C4768" w:rsidRPr="00490E32">
        <w:rPr>
          <w:sz w:val="28"/>
          <w:szCs w:val="28"/>
        </w:rPr>
        <w:t>об</w:t>
      </w:r>
      <w:r w:rsidRPr="00490E32">
        <w:rPr>
          <w:sz w:val="28"/>
          <w:szCs w:val="28"/>
        </w:rPr>
        <w:t>уча</w:t>
      </w:r>
      <w:r w:rsidR="004C4768" w:rsidRPr="00490E32">
        <w:rPr>
          <w:sz w:val="28"/>
          <w:szCs w:val="28"/>
        </w:rPr>
        <w:t>ю</w:t>
      </w:r>
      <w:r w:rsidRPr="00490E32">
        <w:rPr>
          <w:sz w:val="28"/>
          <w:szCs w:val="28"/>
        </w:rPr>
        <w:t>щимся, вне зависимости от их социально-экономического статуса, в целях наиболее полного, гармоничного развития каждого ребенка.</w:t>
      </w:r>
    </w:p>
    <w:p w:rsidR="00AD19EF" w:rsidRPr="00BB06F3" w:rsidRDefault="00337B47" w:rsidP="00AD19EF">
      <w:pPr>
        <w:autoSpaceDE w:val="0"/>
        <w:autoSpaceDN w:val="0"/>
        <w:adjustRightInd w:val="0"/>
        <w:spacing w:line="360" w:lineRule="auto"/>
        <w:ind w:firstLine="624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AD19EF" w:rsidRPr="00BB06F3">
        <w:rPr>
          <w:b/>
          <w:sz w:val="28"/>
          <w:szCs w:val="28"/>
        </w:rPr>
        <w:t xml:space="preserve">.2. Состояние здоровья </w:t>
      </w:r>
      <w:r w:rsidR="00FC2E2D">
        <w:rPr>
          <w:b/>
          <w:sz w:val="28"/>
          <w:szCs w:val="28"/>
        </w:rPr>
        <w:t xml:space="preserve"> об</w:t>
      </w:r>
      <w:r w:rsidR="00AD19EF" w:rsidRPr="00BB06F3">
        <w:rPr>
          <w:b/>
          <w:sz w:val="28"/>
          <w:szCs w:val="28"/>
        </w:rPr>
        <w:t>уча</w:t>
      </w:r>
      <w:r w:rsidR="00FC2E2D">
        <w:rPr>
          <w:b/>
          <w:sz w:val="28"/>
          <w:szCs w:val="28"/>
        </w:rPr>
        <w:t>ю</w:t>
      </w:r>
      <w:r w:rsidR="00AD19EF" w:rsidRPr="00BB06F3">
        <w:rPr>
          <w:b/>
          <w:sz w:val="28"/>
          <w:szCs w:val="28"/>
        </w:rPr>
        <w:t>щихся.</w:t>
      </w:r>
    </w:p>
    <w:p w:rsidR="00AD19EF" w:rsidRPr="00BB06F3" w:rsidRDefault="00AD19EF" w:rsidP="00AD19EF">
      <w:pPr>
        <w:spacing w:line="360" w:lineRule="auto"/>
        <w:ind w:firstLine="624"/>
        <w:jc w:val="both"/>
        <w:rPr>
          <w:sz w:val="28"/>
          <w:szCs w:val="28"/>
        </w:rPr>
      </w:pPr>
      <w:r w:rsidRPr="00BB06F3">
        <w:rPr>
          <w:sz w:val="28"/>
          <w:szCs w:val="28"/>
        </w:rPr>
        <w:t>Организация образовательного процесса строится на основе здоров</w:t>
      </w:r>
      <w:r w:rsidR="00370825">
        <w:rPr>
          <w:sz w:val="28"/>
          <w:szCs w:val="28"/>
        </w:rPr>
        <w:t>ьесберегающей технологии. В 201</w:t>
      </w:r>
      <w:r w:rsidR="0060778E">
        <w:rPr>
          <w:sz w:val="28"/>
          <w:szCs w:val="28"/>
        </w:rPr>
        <w:t>7</w:t>
      </w:r>
      <w:r w:rsidR="00370825">
        <w:rPr>
          <w:sz w:val="28"/>
          <w:szCs w:val="28"/>
        </w:rPr>
        <w:t>-201</w:t>
      </w:r>
      <w:r w:rsidR="0060778E">
        <w:rPr>
          <w:sz w:val="28"/>
          <w:szCs w:val="28"/>
        </w:rPr>
        <w:t>8</w:t>
      </w:r>
      <w:r w:rsidRPr="00BB06F3">
        <w:rPr>
          <w:sz w:val="28"/>
          <w:szCs w:val="28"/>
        </w:rPr>
        <w:t xml:space="preserve"> учебном году </w:t>
      </w:r>
      <w:r w:rsidR="00FC2E2D">
        <w:rPr>
          <w:sz w:val="28"/>
          <w:szCs w:val="28"/>
        </w:rPr>
        <w:t>образовательное учреждение</w:t>
      </w:r>
      <w:r w:rsidRPr="00BB06F3">
        <w:rPr>
          <w:sz w:val="28"/>
          <w:szCs w:val="28"/>
        </w:rPr>
        <w:t xml:space="preserve"> будет работать в режиме </w:t>
      </w:r>
      <w:r>
        <w:rPr>
          <w:b/>
          <w:sz w:val="28"/>
          <w:szCs w:val="28"/>
        </w:rPr>
        <w:t xml:space="preserve"> </w:t>
      </w:r>
      <w:r w:rsidR="0060778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-дневная </w:t>
      </w:r>
      <w:r w:rsidRPr="00AD19EF">
        <w:rPr>
          <w:sz w:val="28"/>
          <w:szCs w:val="28"/>
        </w:rPr>
        <w:t xml:space="preserve">для </w:t>
      </w:r>
      <w:r w:rsidR="00FC2E2D">
        <w:rPr>
          <w:sz w:val="28"/>
          <w:szCs w:val="28"/>
        </w:rPr>
        <w:t>об</w:t>
      </w:r>
      <w:r w:rsidRPr="00AD19EF">
        <w:rPr>
          <w:sz w:val="28"/>
          <w:szCs w:val="28"/>
        </w:rPr>
        <w:t>уча</w:t>
      </w:r>
      <w:r w:rsidR="00FC2E2D">
        <w:rPr>
          <w:sz w:val="28"/>
          <w:szCs w:val="28"/>
        </w:rPr>
        <w:t>ю</w:t>
      </w:r>
      <w:r w:rsidRPr="00AD19EF">
        <w:rPr>
          <w:sz w:val="28"/>
          <w:szCs w:val="28"/>
        </w:rPr>
        <w:t>щихся</w:t>
      </w:r>
      <w:r w:rsidR="00370825">
        <w:rPr>
          <w:b/>
          <w:sz w:val="28"/>
          <w:szCs w:val="28"/>
        </w:rPr>
        <w:t xml:space="preserve"> </w:t>
      </w:r>
      <w:r w:rsidR="00B33CB8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-</w:t>
      </w:r>
      <w:r w:rsidRPr="00EC5151">
        <w:rPr>
          <w:b/>
          <w:sz w:val="28"/>
          <w:szCs w:val="28"/>
        </w:rPr>
        <w:t>11</w:t>
      </w:r>
      <w:r w:rsidRPr="00BB06F3">
        <w:rPr>
          <w:b/>
          <w:sz w:val="28"/>
          <w:szCs w:val="28"/>
        </w:rPr>
        <w:t xml:space="preserve"> классов.</w:t>
      </w:r>
      <w:r w:rsidRPr="00BB06F3">
        <w:rPr>
          <w:sz w:val="28"/>
          <w:szCs w:val="28"/>
        </w:rPr>
        <w:t xml:space="preserve"> </w:t>
      </w:r>
      <w:r w:rsidR="00FC2E2D">
        <w:rPr>
          <w:sz w:val="28"/>
          <w:szCs w:val="28"/>
        </w:rPr>
        <w:t>Образовательное учреждение</w:t>
      </w:r>
      <w:r w:rsidR="00370825">
        <w:rPr>
          <w:sz w:val="28"/>
          <w:szCs w:val="28"/>
        </w:rPr>
        <w:t xml:space="preserve"> работает в </w:t>
      </w:r>
      <w:r w:rsidR="0060778E">
        <w:rPr>
          <w:sz w:val="28"/>
          <w:szCs w:val="28"/>
        </w:rPr>
        <w:t>одну смену</w:t>
      </w:r>
      <w:r w:rsidR="00370825">
        <w:rPr>
          <w:sz w:val="28"/>
          <w:szCs w:val="28"/>
        </w:rPr>
        <w:t>. Начало занятий в 8.</w:t>
      </w:r>
      <w:r w:rsidR="0060778E">
        <w:rPr>
          <w:sz w:val="28"/>
          <w:szCs w:val="28"/>
        </w:rPr>
        <w:t>45</w:t>
      </w:r>
      <w:r w:rsidRPr="00BB06F3">
        <w:rPr>
          <w:sz w:val="28"/>
          <w:szCs w:val="28"/>
        </w:rPr>
        <w:t>.</w:t>
      </w:r>
      <w:r>
        <w:rPr>
          <w:sz w:val="28"/>
          <w:szCs w:val="28"/>
        </w:rPr>
        <w:t xml:space="preserve"> Продолжительность уроков во всех классах составляет 40</w:t>
      </w:r>
      <w:r w:rsidRPr="00BB06F3">
        <w:rPr>
          <w:sz w:val="28"/>
          <w:szCs w:val="28"/>
        </w:rPr>
        <w:t xml:space="preserve"> м</w:t>
      </w:r>
      <w:r w:rsidRPr="00BB06F3">
        <w:rPr>
          <w:sz w:val="28"/>
          <w:szCs w:val="28"/>
        </w:rPr>
        <w:t>и</w:t>
      </w:r>
      <w:r w:rsidRPr="00BB06F3">
        <w:rPr>
          <w:sz w:val="28"/>
          <w:szCs w:val="28"/>
        </w:rPr>
        <w:t xml:space="preserve">нут. Расписание занятий предусматривает </w:t>
      </w:r>
      <w:r>
        <w:rPr>
          <w:sz w:val="28"/>
          <w:szCs w:val="28"/>
        </w:rPr>
        <w:t xml:space="preserve">короткие </w:t>
      </w:r>
      <w:r w:rsidRPr="00BB06F3">
        <w:rPr>
          <w:sz w:val="28"/>
          <w:szCs w:val="28"/>
        </w:rPr>
        <w:t>перерывы</w:t>
      </w:r>
      <w:r w:rsidR="00370825">
        <w:rPr>
          <w:sz w:val="28"/>
          <w:szCs w:val="28"/>
        </w:rPr>
        <w:t xml:space="preserve"> </w:t>
      </w:r>
      <w:r w:rsidR="0060778E">
        <w:rPr>
          <w:sz w:val="28"/>
          <w:szCs w:val="28"/>
        </w:rPr>
        <w:t>5</w:t>
      </w:r>
      <w:r w:rsidR="00370825">
        <w:rPr>
          <w:sz w:val="28"/>
          <w:szCs w:val="28"/>
        </w:rPr>
        <w:t xml:space="preserve"> минут, большие перемены – 2</w:t>
      </w:r>
      <w:r>
        <w:rPr>
          <w:sz w:val="28"/>
          <w:szCs w:val="28"/>
        </w:rPr>
        <w:t>0</w:t>
      </w:r>
      <w:r w:rsidR="0060778E">
        <w:rPr>
          <w:sz w:val="28"/>
          <w:szCs w:val="28"/>
        </w:rPr>
        <w:t>, 15</w:t>
      </w:r>
      <w:r>
        <w:rPr>
          <w:sz w:val="28"/>
          <w:szCs w:val="28"/>
        </w:rPr>
        <w:t xml:space="preserve"> минут</w:t>
      </w:r>
      <w:r w:rsidRPr="00BB06F3">
        <w:rPr>
          <w:sz w:val="28"/>
          <w:szCs w:val="28"/>
        </w:rPr>
        <w:t>, достаточной продолжительности для о</w:t>
      </w:r>
      <w:r w:rsidRPr="00BB06F3">
        <w:rPr>
          <w:sz w:val="28"/>
          <w:szCs w:val="28"/>
        </w:rPr>
        <w:t>т</w:t>
      </w:r>
      <w:r w:rsidRPr="00BB06F3">
        <w:rPr>
          <w:sz w:val="28"/>
          <w:szCs w:val="28"/>
        </w:rPr>
        <w:t>дыха и питания в соответствии с санитарными нормами.</w:t>
      </w:r>
    </w:p>
    <w:p w:rsidR="00AD19EF" w:rsidRPr="00BB06F3" w:rsidRDefault="00AD19EF" w:rsidP="00AD19EF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BB06F3">
        <w:rPr>
          <w:sz w:val="28"/>
          <w:szCs w:val="28"/>
        </w:rPr>
        <w:t xml:space="preserve">          Расписание занятий составляется согласно нормам максимального объёма уче</w:t>
      </w:r>
      <w:r w:rsidRPr="00BB06F3">
        <w:rPr>
          <w:sz w:val="28"/>
          <w:szCs w:val="28"/>
        </w:rPr>
        <w:t>б</w:t>
      </w:r>
      <w:r w:rsidRPr="00BB06F3">
        <w:rPr>
          <w:sz w:val="28"/>
          <w:szCs w:val="28"/>
        </w:rPr>
        <w:t>ной нагрузки, требованиям СанПина.</w:t>
      </w:r>
      <w:r w:rsidRPr="00BB06F3">
        <w:rPr>
          <w:bCs/>
          <w:sz w:val="28"/>
          <w:szCs w:val="28"/>
        </w:rPr>
        <w:t xml:space="preserve">            </w:t>
      </w:r>
    </w:p>
    <w:p w:rsidR="00AD19EF" w:rsidRPr="00BB06F3" w:rsidRDefault="00AD19EF" w:rsidP="00AD19EF">
      <w:pPr>
        <w:spacing w:line="360" w:lineRule="auto"/>
        <w:ind w:firstLine="624"/>
        <w:jc w:val="both"/>
        <w:rPr>
          <w:sz w:val="28"/>
          <w:szCs w:val="28"/>
        </w:rPr>
      </w:pPr>
      <w:r w:rsidRPr="00BB06F3">
        <w:rPr>
          <w:sz w:val="28"/>
          <w:szCs w:val="28"/>
        </w:rPr>
        <w:lastRenderedPageBreak/>
        <w:t xml:space="preserve">Для </w:t>
      </w:r>
      <w:r w:rsidR="003B6B97">
        <w:rPr>
          <w:sz w:val="28"/>
          <w:szCs w:val="28"/>
        </w:rPr>
        <w:t>об</w:t>
      </w:r>
      <w:r w:rsidRPr="00BB06F3">
        <w:rPr>
          <w:sz w:val="28"/>
          <w:szCs w:val="28"/>
        </w:rPr>
        <w:t>уча</w:t>
      </w:r>
      <w:r w:rsidR="003B6B97">
        <w:rPr>
          <w:sz w:val="28"/>
          <w:szCs w:val="28"/>
        </w:rPr>
        <w:t>ю</w:t>
      </w:r>
      <w:r w:rsidRPr="00BB06F3">
        <w:rPr>
          <w:sz w:val="28"/>
          <w:szCs w:val="28"/>
        </w:rPr>
        <w:t>щихся</w:t>
      </w:r>
      <w:r>
        <w:rPr>
          <w:sz w:val="28"/>
          <w:szCs w:val="28"/>
        </w:rPr>
        <w:t>, в которых семьи относятся к категории социально незащищенных,</w:t>
      </w:r>
      <w:r w:rsidRPr="00BB06F3">
        <w:rPr>
          <w:sz w:val="28"/>
          <w:szCs w:val="28"/>
        </w:rPr>
        <w:t xml:space="preserve"> организованно бесплатное питание.</w:t>
      </w:r>
    </w:p>
    <w:p w:rsidR="00AD19EF" w:rsidRPr="00BB06F3" w:rsidRDefault="00AD19EF" w:rsidP="00AD19EF">
      <w:pPr>
        <w:pStyle w:val="a9"/>
        <w:spacing w:after="0" w:line="360" w:lineRule="auto"/>
        <w:ind w:firstLine="624"/>
        <w:jc w:val="both"/>
        <w:rPr>
          <w:bCs/>
          <w:sz w:val="28"/>
          <w:szCs w:val="28"/>
        </w:rPr>
      </w:pPr>
      <w:r w:rsidRPr="00BB06F3">
        <w:rPr>
          <w:bCs/>
          <w:sz w:val="28"/>
          <w:szCs w:val="28"/>
        </w:rPr>
        <w:t xml:space="preserve">Реализация указанных направлений деятельности, дозирование учебной нагрузки, домашних заданий, контроль за санитарно-гигиеническим состоянием здания школы, строгое выполнение </w:t>
      </w:r>
      <w:r>
        <w:rPr>
          <w:sz w:val="28"/>
          <w:szCs w:val="28"/>
        </w:rPr>
        <w:t>гигиенических требований</w:t>
      </w:r>
      <w:r w:rsidRPr="00BB06F3">
        <w:rPr>
          <w:sz w:val="28"/>
          <w:szCs w:val="28"/>
        </w:rPr>
        <w:t xml:space="preserve"> к условиям обучения школьников в общеобразовател</w:t>
      </w:r>
      <w:r w:rsidRPr="00BB06F3">
        <w:rPr>
          <w:sz w:val="28"/>
          <w:szCs w:val="28"/>
        </w:rPr>
        <w:t>ь</w:t>
      </w:r>
      <w:r w:rsidRPr="00BB06F3">
        <w:rPr>
          <w:sz w:val="28"/>
          <w:szCs w:val="28"/>
        </w:rPr>
        <w:t xml:space="preserve">ных учреждениях </w:t>
      </w:r>
      <w:r w:rsidRPr="00BB06F3">
        <w:rPr>
          <w:bCs/>
          <w:sz w:val="28"/>
          <w:szCs w:val="28"/>
        </w:rPr>
        <w:t xml:space="preserve">позволит стабилизировать показатели здоровья </w:t>
      </w:r>
      <w:r w:rsidR="00FC2E2D">
        <w:rPr>
          <w:bCs/>
          <w:sz w:val="28"/>
          <w:szCs w:val="28"/>
        </w:rPr>
        <w:t>об</w:t>
      </w:r>
      <w:r w:rsidRPr="00BB06F3">
        <w:rPr>
          <w:bCs/>
          <w:sz w:val="28"/>
          <w:szCs w:val="28"/>
        </w:rPr>
        <w:t>уча</w:t>
      </w:r>
      <w:r w:rsidR="00FC2E2D">
        <w:rPr>
          <w:bCs/>
          <w:sz w:val="28"/>
          <w:szCs w:val="28"/>
        </w:rPr>
        <w:t>ю</w:t>
      </w:r>
      <w:r w:rsidRPr="00BB06F3">
        <w:rPr>
          <w:bCs/>
          <w:sz w:val="28"/>
          <w:szCs w:val="28"/>
        </w:rPr>
        <w:t xml:space="preserve">щихся. </w:t>
      </w:r>
    </w:p>
    <w:p w:rsidR="00AD19EF" w:rsidRPr="00BB06F3" w:rsidRDefault="00AD19EF" w:rsidP="00AD19EF">
      <w:pPr>
        <w:pStyle w:val="a9"/>
        <w:spacing w:after="0" w:line="360" w:lineRule="auto"/>
        <w:ind w:firstLine="624"/>
        <w:jc w:val="both"/>
        <w:rPr>
          <w:bCs/>
          <w:sz w:val="28"/>
          <w:szCs w:val="28"/>
        </w:rPr>
      </w:pPr>
      <w:r w:rsidRPr="00BB06F3">
        <w:rPr>
          <w:bCs/>
          <w:sz w:val="28"/>
          <w:szCs w:val="28"/>
        </w:rPr>
        <w:t xml:space="preserve">Предусматривается осуществление постоянного контроля за организацией антитеррористической и противопожарной защищенности </w:t>
      </w:r>
      <w:r w:rsidR="005E432A">
        <w:rPr>
          <w:bCs/>
          <w:sz w:val="28"/>
          <w:szCs w:val="28"/>
        </w:rPr>
        <w:t>образовательного учреждения</w:t>
      </w:r>
      <w:r w:rsidRPr="00BB06F3">
        <w:rPr>
          <w:bCs/>
          <w:sz w:val="28"/>
          <w:szCs w:val="28"/>
        </w:rPr>
        <w:t xml:space="preserve">; должна проводиться разъяснительная работа среди </w:t>
      </w:r>
      <w:r w:rsidR="005E432A">
        <w:rPr>
          <w:bCs/>
          <w:sz w:val="28"/>
          <w:szCs w:val="28"/>
        </w:rPr>
        <w:t>об</w:t>
      </w:r>
      <w:r w:rsidRPr="00BB06F3">
        <w:rPr>
          <w:bCs/>
          <w:sz w:val="28"/>
          <w:szCs w:val="28"/>
        </w:rPr>
        <w:t>уча</w:t>
      </w:r>
      <w:r w:rsidR="005E432A">
        <w:rPr>
          <w:bCs/>
          <w:sz w:val="28"/>
          <w:szCs w:val="28"/>
        </w:rPr>
        <w:t>ю</w:t>
      </w:r>
      <w:r w:rsidRPr="00BB06F3">
        <w:rPr>
          <w:bCs/>
          <w:sz w:val="28"/>
          <w:szCs w:val="28"/>
        </w:rPr>
        <w:t xml:space="preserve">щихся и их родителей, сотрудников школы, направленная на усиление бдительности, организованности, готовности к действиям в чрезвычайных ситуациях. </w:t>
      </w:r>
      <w:r w:rsidRPr="00BB06F3">
        <w:rPr>
          <w:sz w:val="28"/>
          <w:szCs w:val="28"/>
        </w:rPr>
        <w:t xml:space="preserve">Для обеспечения безопасности </w:t>
      </w:r>
      <w:r w:rsidR="005E432A">
        <w:rPr>
          <w:sz w:val="28"/>
          <w:szCs w:val="28"/>
        </w:rPr>
        <w:t>об</w:t>
      </w:r>
      <w:r w:rsidRPr="00BB06F3">
        <w:rPr>
          <w:sz w:val="28"/>
          <w:szCs w:val="28"/>
        </w:rPr>
        <w:t>уча</w:t>
      </w:r>
      <w:r w:rsidR="005E432A">
        <w:rPr>
          <w:sz w:val="28"/>
          <w:szCs w:val="28"/>
        </w:rPr>
        <w:t>ю</w:t>
      </w:r>
      <w:r w:rsidRPr="00BB06F3">
        <w:rPr>
          <w:sz w:val="28"/>
          <w:szCs w:val="28"/>
        </w:rPr>
        <w:t xml:space="preserve">щихся ведется постоянный контроль за </w:t>
      </w:r>
      <w:r w:rsidR="005E432A">
        <w:rPr>
          <w:sz w:val="28"/>
          <w:szCs w:val="28"/>
        </w:rPr>
        <w:t xml:space="preserve">их </w:t>
      </w:r>
      <w:r w:rsidRPr="00BB06F3">
        <w:rPr>
          <w:sz w:val="28"/>
          <w:szCs w:val="28"/>
        </w:rPr>
        <w:t xml:space="preserve">организованными перевозками, за безопасным проведением культурно-массовых мероприятий в </w:t>
      </w:r>
      <w:r w:rsidR="00FC2E2D">
        <w:rPr>
          <w:sz w:val="28"/>
          <w:szCs w:val="28"/>
        </w:rPr>
        <w:t>образовательном учреждении</w:t>
      </w:r>
      <w:r w:rsidRPr="00BB06F3">
        <w:rPr>
          <w:sz w:val="28"/>
          <w:szCs w:val="28"/>
        </w:rPr>
        <w:t>.</w:t>
      </w:r>
    </w:p>
    <w:p w:rsidR="00AD19EF" w:rsidRPr="00BB06F3" w:rsidRDefault="00AD19EF" w:rsidP="00AD19EF">
      <w:pPr>
        <w:pStyle w:val="ab"/>
        <w:spacing w:line="360" w:lineRule="auto"/>
        <w:ind w:firstLine="624"/>
        <w:jc w:val="both"/>
        <w:rPr>
          <w:rFonts w:ascii="Times New Roman" w:hAnsi="Times New Roman"/>
          <w:sz w:val="28"/>
          <w:szCs w:val="28"/>
        </w:rPr>
      </w:pPr>
      <w:r w:rsidRPr="00BB06F3">
        <w:rPr>
          <w:rFonts w:ascii="Times New Roman" w:hAnsi="Times New Roman"/>
          <w:sz w:val="28"/>
          <w:szCs w:val="28"/>
        </w:rPr>
        <w:t>Должна быть продолжена постоянная работа по профилактике детского дорожно-транспортного травм</w:t>
      </w:r>
      <w:r w:rsidRPr="00BB06F3">
        <w:rPr>
          <w:rFonts w:ascii="Times New Roman" w:hAnsi="Times New Roman"/>
          <w:sz w:val="28"/>
          <w:szCs w:val="28"/>
        </w:rPr>
        <w:t>а</w:t>
      </w:r>
      <w:r w:rsidRPr="00BB06F3">
        <w:rPr>
          <w:rFonts w:ascii="Times New Roman" w:hAnsi="Times New Roman"/>
          <w:sz w:val="28"/>
          <w:szCs w:val="28"/>
        </w:rPr>
        <w:t>тизма, пропаганде техники безопасности  в различных чрезвычайных ситуациях.</w:t>
      </w:r>
    </w:p>
    <w:p w:rsidR="00AD19EF" w:rsidRPr="00BB06F3" w:rsidRDefault="00AD19EF" w:rsidP="00AD19EF">
      <w:pPr>
        <w:autoSpaceDE w:val="0"/>
        <w:autoSpaceDN w:val="0"/>
        <w:adjustRightInd w:val="0"/>
        <w:spacing w:line="360" w:lineRule="auto"/>
        <w:ind w:firstLine="624"/>
        <w:jc w:val="both"/>
        <w:rPr>
          <w:bCs/>
          <w:sz w:val="28"/>
          <w:szCs w:val="28"/>
        </w:rPr>
      </w:pPr>
      <w:r w:rsidRPr="00BB06F3">
        <w:rPr>
          <w:bCs/>
          <w:sz w:val="28"/>
          <w:szCs w:val="28"/>
        </w:rPr>
        <w:t xml:space="preserve">Образовательная программа предусматривает постоянный контроль за показателями здоровья </w:t>
      </w:r>
      <w:r w:rsidR="00FC2E2D">
        <w:rPr>
          <w:bCs/>
          <w:sz w:val="28"/>
          <w:szCs w:val="28"/>
        </w:rPr>
        <w:t>об</w:t>
      </w:r>
      <w:r w:rsidRPr="00BB06F3">
        <w:rPr>
          <w:bCs/>
          <w:sz w:val="28"/>
          <w:szCs w:val="28"/>
        </w:rPr>
        <w:t>уча</w:t>
      </w:r>
      <w:r w:rsidR="00FC2E2D">
        <w:rPr>
          <w:bCs/>
          <w:sz w:val="28"/>
          <w:szCs w:val="28"/>
        </w:rPr>
        <w:t>ю</w:t>
      </w:r>
      <w:r w:rsidRPr="00BB06F3">
        <w:rPr>
          <w:bCs/>
          <w:sz w:val="28"/>
          <w:szCs w:val="28"/>
        </w:rPr>
        <w:t xml:space="preserve">щихся посредством проведения регулярных  медицинских осмотров, диспансеризации, пропаганды здорового образа жизни, воспитание ответственности </w:t>
      </w:r>
      <w:r w:rsidR="00FC2E2D">
        <w:rPr>
          <w:bCs/>
          <w:sz w:val="28"/>
          <w:szCs w:val="28"/>
        </w:rPr>
        <w:t>об</w:t>
      </w:r>
      <w:r w:rsidRPr="00BB06F3">
        <w:rPr>
          <w:bCs/>
          <w:sz w:val="28"/>
          <w:szCs w:val="28"/>
        </w:rPr>
        <w:t>уча</w:t>
      </w:r>
      <w:r w:rsidR="00FC2E2D">
        <w:rPr>
          <w:bCs/>
          <w:sz w:val="28"/>
          <w:szCs w:val="28"/>
        </w:rPr>
        <w:t>ю</w:t>
      </w:r>
      <w:r w:rsidRPr="00BB06F3">
        <w:rPr>
          <w:bCs/>
          <w:sz w:val="28"/>
          <w:szCs w:val="28"/>
        </w:rPr>
        <w:t xml:space="preserve">щихся за свое здоровье. </w:t>
      </w:r>
    </w:p>
    <w:p w:rsidR="00AD19EF" w:rsidRDefault="00AD19EF" w:rsidP="00AD19EF"/>
    <w:p w:rsidR="000E6F71" w:rsidRDefault="000E6F71" w:rsidP="00CC67DD">
      <w:pPr>
        <w:pStyle w:val="ab"/>
        <w:spacing w:line="360" w:lineRule="auto"/>
        <w:ind w:firstLine="62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33CB8" w:rsidRDefault="00B33CB8" w:rsidP="00CC67DD">
      <w:pPr>
        <w:pStyle w:val="ab"/>
        <w:spacing w:line="360" w:lineRule="auto"/>
        <w:ind w:firstLine="62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33CB8" w:rsidRDefault="00B33CB8" w:rsidP="00CC67DD">
      <w:pPr>
        <w:pStyle w:val="ab"/>
        <w:spacing w:line="360" w:lineRule="auto"/>
        <w:ind w:firstLine="62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33CB8" w:rsidRDefault="00B33CB8" w:rsidP="00CC67DD">
      <w:pPr>
        <w:pStyle w:val="ab"/>
        <w:spacing w:line="360" w:lineRule="auto"/>
        <w:ind w:firstLine="62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33CB8" w:rsidRDefault="00B33CB8" w:rsidP="00CC67DD">
      <w:pPr>
        <w:pStyle w:val="ab"/>
        <w:spacing w:line="360" w:lineRule="auto"/>
        <w:ind w:firstLine="62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33CB8" w:rsidRDefault="00B33CB8" w:rsidP="00CC67DD">
      <w:pPr>
        <w:pStyle w:val="ab"/>
        <w:spacing w:line="360" w:lineRule="auto"/>
        <w:ind w:firstLine="62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33CB8" w:rsidRDefault="00B33CB8" w:rsidP="00CC67DD">
      <w:pPr>
        <w:pStyle w:val="ab"/>
        <w:spacing w:line="360" w:lineRule="auto"/>
        <w:ind w:firstLine="62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33CB8" w:rsidRDefault="00B33CB8" w:rsidP="00CC67DD">
      <w:pPr>
        <w:pStyle w:val="ab"/>
        <w:spacing w:line="360" w:lineRule="auto"/>
        <w:ind w:firstLine="62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33CB8" w:rsidRDefault="00B33CB8" w:rsidP="00CC67DD">
      <w:pPr>
        <w:pStyle w:val="ab"/>
        <w:spacing w:line="360" w:lineRule="auto"/>
        <w:ind w:firstLine="62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C67DD" w:rsidRPr="00BB06F3" w:rsidRDefault="00337B47" w:rsidP="00CC67DD">
      <w:pPr>
        <w:pStyle w:val="ab"/>
        <w:spacing w:line="360" w:lineRule="auto"/>
        <w:ind w:firstLine="62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4</w:t>
      </w:r>
      <w:r w:rsidR="00CC67DD" w:rsidRPr="00BB06F3">
        <w:rPr>
          <w:rFonts w:ascii="Times New Roman" w:hAnsi="Times New Roman"/>
          <w:b/>
          <w:bCs/>
          <w:sz w:val="28"/>
          <w:szCs w:val="28"/>
        </w:rPr>
        <w:t xml:space="preserve">.3. Уровень обученности </w:t>
      </w:r>
      <w:r w:rsidR="00FC2E2D">
        <w:rPr>
          <w:rFonts w:ascii="Times New Roman" w:hAnsi="Times New Roman"/>
          <w:b/>
          <w:bCs/>
          <w:sz w:val="28"/>
          <w:szCs w:val="28"/>
        </w:rPr>
        <w:t>об</w:t>
      </w:r>
      <w:r w:rsidR="00CC67DD" w:rsidRPr="00BB06F3">
        <w:rPr>
          <w:rFonts w:ascii="Times New Roman" w:hAnsi="Times New Roman"/>
          <w:b/>
          <w:bCs/>
          <w:sz w:val="28"/>
          <w:szCs w:val="28"/>
        </w:rPr>
        <w:t>уча</w:t>
      </w:r>
      <w:r w:rsidR="00FC2E2D">
        <w:rPr>
          <w:rFonts w:ascii="Times New Roman" w:hAnsi="Times New Roman"/>
          <w:b/>
          <w:bCs/>
          <w:sz w:val="28"/>
          <w:szCs w:val="28"/>
        </w:rPr>
        <w:t>ю</w:t>
      </w:r>
      <w:r w:rsidR="00CC67DD" w:rsidRPr="00BB06F3">
        <w:rPr>
          <w:rFonts w:ascii="Times New Roman" w:hAnsi="Times New Roman"/>
          <w:b/>
          <w:bCs/>
          <w:sz w:val="28"/>
          <w:szCs w:val="28"/>
        </w:rPr>
        <w:t>щихся.</w:t>
      </w:r>
    </w:p>
    <w:p w:rsidR="00CC67DD" w:rsidRPr="00BB06F3" w:rsidRDefault="005F5193" w:rsidP="00CC67DD">
      <w:pPr>
        <w:spacing w:line="360" w:lineRule="auto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последние  годы </w:t>
      </w:r>
      <w:r w:rsidR="00CC67DD" w:rsidRPr="00BB06F3">
        <w:rPr>
          <w:sz w:val="28"/>
          <w:szCs w:val="28"/>
        </w:rPr>
        <w:t xml:space="preserve"> в системе образования произошли значительные изменения. Это - в первую очередь результат участия в реализации приоритетного национального проекта «Образование», который стал катализатором системных изменений  в образовании: </w:t>
      </w:r>
    </w:p>
    <w:p w:rsidR="00CC67DD" w:rsidRPr="00BB06F3" w:rsidRDefault="00CC67DD" w:rsidP="00CC67DD">
      <w:pPr>
        <w:autoSpaceDE w:val="0"/>
        <w:autoSpaceDN w:val="0"/>
        <w:adjustRightInd w:val="0"/>
        <w:spacing w:line="360" w:lineRule="auto"/>
        <w:ind w:firstLine="624"/>
        <w:jc w:val="both"/>
        <w:rPr>
          <w:sz w:val="28"/>
          <w:szCs w:val="28"/>
        </w:rPr>
      </w:pPr>
      <w:r w:rsidRPr="00BB06F3">
        <w:rPr>
          <w:sz w:val="28"/>
          <w:szCs w:val="28"/>
        </w:rPr>
        <w:t xml:space="preserve">- реализованы ключевые принципы новой системы оплаты труда. </w:t>
      </w:r>
    </w:p>
    <w:p w:rsidR="00CC67DD" w:rsidRPr="00BB06F3" w:rsidRDefault="00CC67DD" w:rsidP="00CC67DD">
      <w:pPr>
        <w:autoSpaceDE w:val="0"/>
        <w:autoSpaceDN w:val="0"/>
        <w:adjustRightInd w:val="0"/>
        <w:spacing w:line="360" w:lineRule="auto"/>
        <w:ind w:firstLine="624"/>
        <w:jc w:val="both"/>
        <w:rPr>
          <w:sz w:val="28"/>
          <w:szCs w:val="28"/>
        </w:rPr>
      </w:pPr>
      <w:r w:rsidRPr="00BB06F3">
        <w:rPr>
          <w:sz w:val="28"/>
          <w:szCs w:val="28"/>
        </w:rPr>
        <w:t>-  выстраивается школьная система оценки качества образования;</w:t>
      </w:r>
    </w:p>
    <w:p w:rsidR="00CC67DD" w:rsidRPr="00BB06F3" w:rsidRDefault="00CC67DD" w:rsidP="00CC67DD">
      <w:pPr>
        <w:autoSpaceDE w:val="0"/>
        <w:autoSpaceDN w:val="0"/>
        <w:adjustRightInd w:val="0"/>
        <w:spacing w:line="360" w:lineRule="auto"/>
        <w:ind w:firstLine="624"/>
        <w:jc w:val="both"/>
        <w:rPr>
          <w:sz w:val="28"/>
          <w:szCs w:val="28"/>
        </w:rPr>
      </w:pPr>
      <w:r w:rsidRPr="00BB06F3">
        <w:rPr>
          <w:sz w:val="28"/>
          <w:szCs w:val="28"/>
        </w:rPr>
        <w:t xml:space="preserve">- осуществляется оснащение </w:t>
      </w:r>
      <w:r w:rsidR="00FC2E2D">
        <w:rPr>
          <w:sz w:val="28"/>
          <w:szCs w:val="28"/>
        </w:rPr>
        <w:t>образовательного учреждения</w:t>
      </w:r>
      <w:r w:rsidRPr="00BB06F3">
        <w:rPr>
          <w:sz w:val="28"/>
          <w:szCs w:val="28"/>
        </w:rPr>
        <w:t xml:space="preserve">  до уровня современных требований; </w:t>
      </w:r>
    </w:p>
    <w:p w:rsidR="00CC67DD" w:rsidRPr="00BB06F3" w:rsidRDefault="00CC67DD" w:rsidP="00CC67DD">
      <w:pPr>
        <w:autoSpaceDE w:val="0"/>
        <w:autoSpaceDN w:val="0"/>
        <w:adjustRightInd w:val="0"/>
        <w:spacing w:line="360" w:lineRule="auto"/>
        <w:ind w:firstLine="624"/>
        <w:jc w:val="both"/>
        <w:rPr>
          <w:sz w:val="28"/>
          <w:szCs w:val="28"/>
        </w:rPr>
      </w:pPr>
      <w:r w:rsidRPr="00BB06F3">
        <w:rPr>
          <w:sz w:val="28"/>
          <w:szCs w:val="28"/>
        </w:rPr>
        <w:t>- повышается роль общественного участия в решении задач, стоящих перед нашим учреждением.</w:t>
      </w:r>
    </w:p>
    <w:p w:rsidR="00CC67DD" w:rsidRPr="00BB06F3" w:rsidRDefault="00CC67DD" w:rsidP="00CC67DD">
      <w:pPr>
        <w:spacing w:line="360" w:lineRule="auto"/>
        <w:ind w:firstLine="624"/>
        <w:jc w:val="both"/>
        <w:rPr>
          <w:sz w:val="28"/>
          <w:szCs w:val="28"/>
        </w:rPr>
      </w:pPr>
      <w:r w:rsidRPr="00BB06F3">
        <w:rPr>
          <w:sz w:val="28"/>
          <w:szCs w:val="28"/>
        </w:rPr>
        <w:t>Одна из главных задач современной системы педагогического образования – подготовка высококвалифицированного учителя, который сможет реализовать новую концепцию образования. Своевременное прохождение курсовой подготовки педагогов является одним из показателей эффективной деятельности администрации учреждений.</w:t>
      </w:r>
    </w:p>
    <w:p w:rsidR="0076246F" w:rsidRDefault="00CC67DD" w:rsidP="005E432A">
      <w:pPr>
        <w:spacing w:line="360" w:lineRule="auto"/>
        <w:rPr>
          <w:sz w:val="28"/>
          <w:szCs w:val="28"/>
        </w:rPr>
      </w:pPr>
      <w:r w:rsidRPr="00BB06F3">
        <w:rPr>
          <w:sz w:val="28"/>
          <w:szCs w:val="28"/>
        </w:rPr>
        <w:t xml:space="preserve">       </w:t>
      </w:r>
    </w:p>
    <w:p w:rsidR="005F5193" w:rsidRDefault="005F5193" w:rsidP="005F5193">
      <w:pPr>
        <w:rPr>
          <w:sz w:val="28"/>
          <w:szCs w:val="28"/>
        </w:rPr>
      </w:pPr>
      <w:r w:rsidRPr="0073793E">
        <w:rPr>
          <w:sz w:val="28"/>
          <w:szCs w:val="28"/>
        </w:rPr>
        <w:t>Средняя школа</w:t>
      </w:r>
      <w:r>
        <w:rPr>
          <w:sz w:val="28"/>
          <w:szCs w:val="28"/>
        </w:rPr>
        <w:t>. Итоговая аттестация.</w:t>
      </w:r>
    </w:p>
    <w:p w:rsidR="005E432A" w:rsidRPr="0073793E" w:rsidRDefault="005E432A" w:rsidP="005F5193">
      <w:pPr>
        <w:rPr>
          <w:sz w:val="28"/>
          <w:szCs w:val="28"/>
        </w:rPr>
      </w:pPr>
    </w:p>
    <w:tbl>
      <w:tblPr>
        <w:tblW w:w="105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6"/>
        <w:gridCol w:w="523"/>
        <w:gridCol w:w="552"/>
        <w:gridCol w:w="853"/>
        <w:gridCol w:w="951"/>
        <w:gridCol w:w="689"/>
        <w:gridCol w:w="750"/>
        <w:gridCol w:w="850"/>
        <w:gridCol w:w="817"/>
        <w:gridCol w:w="991"/>
        <w:gridCol w:w="994"/>
        <w:gridCol w:w="850"/>
        <w:gridCol w:w="992"/>
      </w:tblGrid>
      <w:tr w:rsidR="005F5193" w:rsidTr="00370B7D">
        <w:trPr>
          <w:cantSplit/>
          <w:trHeight w:val="3235"/>
        </w:trPr>
        <w:tc>
          <w:tcPr>
            <w:tcW w:w="786" w:type="dxa"/>
          </w:tcPr>
          <w:p w:rsidR="005F5193" w:rsidRPr="00B85502" w:rsidRDefault="005F5193" w:rsidP="005F5193">
            <w:pPr>
              <w:ind w:hanging="109"/>
            </w:pPr>
            <w:r w:rsidRPr="00B85502">
              <w:t>года</w:t>
            </w:r>
          </w:p>
        </w:tc>
        <w:tc>
          <w:tcPr>
            <w:tcW w:w="523" w:type="dxa"/>
            <w:textDirection w:val="btLr"/>
          </w:tcPr>
          <w:p w:rsidR="005F5193" w:rsidRPr="00B85502" w:rsidRDefault="005F5193" w:rsidP="005F5193">
            <w:pPr>
              <w:ind w:left="113" w:right="113"/>
            </w:pPr>
            <w:r w:rsidRPr="00B85502">
              <w:t xml:space="preserve">Кол-во </w:t>
            </w:r>
            <w:r>
              <w:t xml:space="preserve"> 11 </w:t>
            </w:r>
            <w:r w:rsidRPr="00B85502">
              <w:t>кл</w:t>
            </w:r>
            <w:r>
              <w:t>ассов</w:t>
            </w:r>
            <w:r w:rsidRPr="00B85502">
              <w:t>.</w:t>
            </w:r>
          </w:p>
        </w:tc>
        <w:tc>
          <w:tcPr>
            <w:tcW w:w="552" w:type="dxa"/>
            <w:textDirection w:val="btLr"/>
          </w:tcPr>
          <w:p w:rsidR="005F5193" w:rsidRPr="00B85502" w:rsidRDefault="005F5193" w:rsidP="005F5193">
            <w:pPr>
              <w:ind w:left="113" w:right="113"/>
            </w:pPr>
            <w:r w:rsidRPr="00B85502">
              <w:t>Кол-во выпуск</w:t>
            </w:r>
            <w:r>
              <w:t>ников</w:t>
            </w:r>
            <w:r w:rsidRPr="00B85502">
              <w:t>.</w:t>
            </w:r>
          </w:p>
        </w:tc>
        <w:tc>
          <w:tcPr>
            <w:tcW w:w="853" w:type="dxa"/>
            <w:textDirection w:val="btLr"/>
          </w:tcPr>
          <w:p w:rsidR="005F5193" w:rsidRPr="00B85502" w:rsidRDefault="005F5193" w:rsidP="005F5193">
            <w:pPr>
              <w:ind w:left="113" w:right="113"/>
            </w:pPr>
            <w:r w:rsidRPr="00B85502">
              <w:t xml:space="preserve">Кол-во и  %, успев </w:t>
            </w:r>
            <w:r>
              <w:t xml:space="preserve">по итогам года </w:t>
            </w:r>
            <w:r w:rsidRPr="00B85502">
              <w:t>на 4и5</w:t>
            </w:r>
          </w:p>
        </w:tc>
        <w:tc>
          <w:tcPr>
            <w:tcW w:w="951" w:type="dxa"/>
            <w:textDirection w:val="btLr"/>
          </w:tcPr>
          <w:p w:rsidR="005F5193" w:rsidRPr="00B85502" w:rsidRDefault="005F5193" w:rsidP="005F5193">
            <w:pPr>
              <w:ind w:left="113" w:right="113"/>
            </w:pPr>
            <w:r w:rsidRPr="00B85502">
              <w:t>Кол-во и  %</w:t>
            </w:r>
            <w:r>
              <w:t xml:space="preserve"> </w:t>
            </w:r>
            <w:r w:rsidRPr="00B85502">
              <w:t xml:space="preserve">, </w:t>
            </w:r>
            <w:r>
              <w:t>допущен. к  ИА</w:t>
            </w:r>
          </w:p>
        </w:tc>
        <w:tc>
          <w:tcPr>
            <w:tcW w:w="689" w:type="dxa"/>
            <w:textDirection w:val="btLr"/>
          </w:tcPr>
          <w:p w:rsidR="005F5193" w:rsidRPr="00B85502" w:rsidRDefault="005F5193" w:rsidP="005F5193">
            <w:pPr>
              <w:ind w:left="113" w:right="113"/>
            </w:pPr>
            <w:r w:rsidRPr="00B85502">
              <w:t xml:space="preserve">Кол-во и  %, </w:t>
            </w:r>
            <w:r w:rsidRPr="005F5193">
              <w:rPr>
                <w:b/>
              </w:rPr>
              <w:t xml:space="preserve">не </w:t>
            </w:r>
            <w:r>
              <w:t>допущен. к ИА</w:t>
            </w:r>
          </w:p>
        </w:tc>
        <w:tc>
          <w:tcPr>
            <w:tcW w:w="750" w:type="dxa"/>
            <w:textDirection w:val="btLr"/>
          </w:tcPr>
          <w:p w:rsidR="005F5193" w:rsidRDefault="005F5193" w:rsidP="005F5193">
            <w:pPr>
              <w:ind w:left="113" w:right="113"/>
            </w:pPr>
            <w:r w:rsidRPr="00B85502">
              <w:t>Кол-во и  %,</w:t>
            </w:r>
            <w:r>
              <w:t>проход</w:t>
            </w:r>
          </w:p>
          <w:p w:rsidR="005F5193" w:rsidRDefault="005F5193" w:rsidP="005F5193">
            <w:pPr>
              <w:ind w:left="113" w:right="113"/>
            </w:pPr>
            <w:r>
              <w:t>в щадящ режиме.</w:t>
            </w:r>
          </w:p>
          <w:p w:rsidR="005F5193" w:rsidRPr="005F5193" w:rsidRDefault="005F5193" w:rsidP="005F519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5F5193" w:rsidRPr="005F5193" w:rsidRDefault="005F5193" w:rsidP="005F5193">
            <w:pPr>
              <w:ind w:left="113" w:right="113"/>
              <w:rPr>
                <w:sz w:val="28"/>
                <w:szCs w:val="28"/>
              </w:rPr>
            </w:pPr>
            <w:r w:rsidRPr="00B85502">
              <w:t>Кол-во и  %,</w:t>
            </w:r>
            <w:r>
              <w:t xml:space="preserve">не получивших </w:t>
            </w:r>
            <w:r w:rsidRPr="005F5193">
              <w:rPr>
                <w:b/>
              </w:rPr>
              <w:t>mi</w:t>
            </w:r>
            <w:r w:rsidRPr="005F5193">
              <w:rPr>
                <w:b/>
                <w:lang w:val="en-US"/>
              </w:rPr>
              <w:t>n</w:t>
            </w:r>
            <w:r w:rsidRPr="005F5193">
              <w:rPr>
                <w:b/>
              </w:rPr>
              <w:t xml:space="preserve"> </w:t>
            </w:r>
            <w:r>
              <w:t xml:space="preserve">кол-во баллов по </w:t>
            </w:r>
            <w:r w:rsidRPr="005F5193">
              <w:rPr>
                <w:b/>
              </w:rPr>
              <w:t>рус.яз</w:t>
            </w:r>
          </w:p>
        </w:tc>
        <w:tc>
          <w:tcPr>
            <w:tcW w:w="817" w:type="dxa"/>
            <w:textDirection w:val="btLr"/>
          </w:tcPr>
          <w:p w:rsidR="005F5193" w:rsidRPr="00B85502" w:rsidRDefault="005F5193" w:rsidP="005F5193">
            <w:pPr>
              <w:ind w:left="113" w:right="113"/>
            </w:pPr>
            <w:r w:rsidRPr="00B85502">
              <w:t>Кол-во и  %,</w:t>
            </w:r>
            <w:r>
              <w:t xml:space="preserve">не получивших </w:t>
            </w:r>
            <w:r w:rsidRPr="005F5193">
              <w:rPr>
                <w:b/>
              </w:rPr>
              <w:t>mi</w:t>
            </w:r>
            <w:r w:rsidRPr="005F5193">
              <w:rPr>
                <w:b/>
                <w:lang w:val="en-US"/>
              </w:rPr>
              <w:t>n</w:t>
            </w:r>
            <w:r w:rsidRPr="005F5193">
              <w:rPr>
                <w:b/>
              </w:rPr>
              <w:t xml:space="preserve"> </w:t>
            </w:r>
            <w:r>
              <w:t>кол-во баллов по матем.</w:t>
            </w:r>
          </w:p>
        </w:tc>
        <w:tc>
          <w:tcPr>
            <w:tcW w:w="991" w:type="dxa"/>
            <w:textDirection w:val="btLr"/>
          </w:tcPr>
          <w:p w:rsidR="005F5193" w:rsidRPr="00B85502" w:rsidRDefault="005F5193" w:rsidP="005F5193">
            <w:pPr>
              <w:ind w:left="113" w:right="113"/>
            </w:pPr>
            <w:r w:rsidRPr="00B85502">
              <w:t>Кол-во и  %,</w:t>
            </w:r>
            <w:r>
              <w:t xml:space="preserve"> претендовавших на «золото» и «серебро"</w:t>
            </w:r>
          </w:p>
        </w:tc>
        <w:tc>
          <w:tcPr>
            <w:tcW w:w="994" w:type="dxa"/>
            <w:textDirection w:val="btLr"/>
          </w:tcPr>
          <w:p w:rsidR="005F5193" w:rsidRPr="00B85502" w:rsidRDefault="005F5193" w:rsidP="005F5193">
            <w:pPr>
              <w:ind w:left="113" w:right="113"/>
            </w:pPr>
            <w:r w:rsidRPr="00B85502">
              <w:t>Кол-во и  %,</w:t>
            </w:r>
            <w:r>
              <w:t xml:space="preserve"> награжденных золотой и  серебряной медалью</w:t>
            </w:r>
          </w:p>
        </w:tc>
        <w:tc>
          <w:tcPr>
            <w:tcW w:w="850" w:type="dxa"/>
            <w:textDirection w:val="btLr"/>
          </w:tcPr>
          <w:p w:rsidR="005F5193" w:rsidRPr="00B85502" w:rsidRDefault="005F5193" w:rsidP="005F5193">
            <w:pPr>
              <w:ind w:left="113" w:right="113"/>
            </w:pPr>
            <w:r>
              <w:t>Выпускники-медалисты победители олимпиад.</w:t>
            </w:r>
          </w:p>
        </w:tc>
        <w:tc>
          <w:tcPr>
            <w:tcW w:w="992" w:type="dxa"/>
            <w:textDirection w:val="btLr"/>
          </w:tcPr>
          <w:p w:rsidR="005F5193" w:rsidRDefault="005F5193" w:rsidP="005F5193">
            <w:pPr>
              <w:ind w:left="113" w:right="113"/>
            </w:pPr>
            <w:r>
              <w:t>Кол-во выпускников 9-х кл.,получивших  аттестаты особого образца</w:t>
            </w:r>
          </w:p>
        </w:tc>
      </w:tr>
      <w:tr w:rsidR="005F5193" w:rsidTr="00370B7D">
        <w:tc>
          <w:tcPr>
            <w:tcW w:w="786" w:type="dxa"/>
          </w:tcPr>
          <w:p w:rsidR="005F5193" w:rsidRPr="00B85502" w:rsidRDefault="0060778E" w:rsidP="0060778E">
            <w:r>
              <w:t>2015-2016</w:t>
            </w:r>
          </w:p>
        </w:tc>
        <w:tc>
          <w:tcPr>
            <w:tcW w:w="523" w:type="dxa"/>
          </w:tcPr>
          <w:p w:rsidR="005F5193" w:rsidRPr="00D12EA7" w:rsidRDefault="0060778E" w:rsidP="005F5193">
            <w:r>
              <w:t>1</w:t>
            </w:r>
          </w:p>
        </w:tc>
        <w:tc>
          <w:tcPr>
            <w:tcW w:w="552" w:type="dxa"/>
          </w:tcPr>
          <w:p w:rsidR="005F5193" w:rsidRPr="00D12EA7" w:rsidRDefault="00370B7D" w:rsidP="005F5193">
            <w:r>
              <w:t>4</w:t>
            </w:r>
          </w:p>
        </w:tc>
        <w:tc>
          <w:tcPr>
            <w:tcW w:w="853" w:type="dxa"/>
          </w:tcPr>
          <w:p w:rsidR="005F5193" w:rsidRPr="00D12EA7" w:rsidRDefault="00370B7D" w:rsidP="005F5193">
            <w:r>
              <w:t>2/50%</w:t>
            </w:r>
          </w:p>
        </w:tc>
        <w:tc>
          <w:tcPr>
            <w:tcW w:w="951" w:type="dxa"/>
          </w:tcPr>
          <w:p w:rsidR="005F5193" w:rsidRPr="00D12EA7" w:rsidRDefault="00370B7D" w:rsidP="005F5193">
            <w:r>
              <w:t>4/100%</w:t>
            </w:r>
          </w:p>
        </w:tc>
        <w:tc>
          <w:tcPr>
            <w:tcW w:w="689" w:type="dxa"/>
          </w:tcPr>
          <w:p w:rsidR="005F5193" w:rsidRPr="00D12EA7" w:rsidRDefault="00370B7D" w:rsidP="005F5193">
            <w:r>
              <w:t>-</w:t>
            </w:r>
          </w:p>
        </w:tc>
        <w:tc>
          <w:tcPr>
            <w:tcW w:w="750" w:type="dxa"/>
          </w:tcPr>
          <w:p w:rsidR="005F5193" w:rsidRPr="00D12EA7" w:rsidRDefault="00370B7D" w:rsidP="005F5193">
            <w:r>
              <w:t>-</w:t>
            </w:r>
          </w:p>
        </w:tc>
        <w:tc>
          <w:tcPr>
            <w:tcW w:w="850" w:type="dxa"/>
          </w:tcPr>
          <w:p w:rsidR="005F5193" w:rsidRPr="00D12EA7" w:rsidRDefault="00370B7D" w:rsidP="005F5193">
            <w:r>
              <w:t>4/100%</w:t>
            </w:r>
          </w:p>
        </w:tc>
        <w:tc>
          <w:tcPr>
            <w:tcW w:w="817" w:type="dxa"/>
          </w:tcPr>
          <w:p w:rsidR="005F5193" w:rsidRPr="00D12EA7" w:rsidRDefault="00370B7D" w:rsidP="005F5193">
            <w:r>
              <w:t>4/100%</w:t>
            </w:r>
          </w:p>
        </w:tc>
        <w:tc>
          <w:tcPr>
            <w:tcW w:w="991" w:type="dxa"/>
          </w:tcPr>
          <w:p w:rsidR="005F5193" w:rsidRPr="00D12EA7" w:rsidRDefault="00370B7D" w:rsidP="005F5193">
            <w:r>
              <w:t>-</w:t>
            </w:r>
          </w:p>
        </w:tc>
        <w:tc>
          <w:tcPr>
            <w:tcW w:w="994" w:type="dxa"/>
          </w:tcPr>
          <w:p w:rsidR="005F5193" w:rsidRPr="00D12EA7" w:rsidRDefault="00370B7D" w:rsidP="005F5193">
            <w:r>
              <w:t>-</w:t>
            </w:r>
          </w:p>
        </w:tc>
        <w:tc>
          <w:tcPr>
            <w:tcW w:w="850" w:type="dxa"/>
          </w:tcPr>
          <w:p w:rsidR="005F5193" w:rsidRPr="00D12EA7" w:rsidRDefault="00370B7D" w:rsidP="005F5193">
            <w:r>
              <w:t>-</w:t>
            </w:r>
          </w:p>
        </w:tc>
        <w:tc>
          <w:tcPr>
            <w:tcW w:w="992" w:type="dxa"/>
          </w:tcPr>
          <w:p w:rsidR="005F5193" w:rsidRPr="00D12EA7" w:rsidRDefault="00370B7D" w:rsidP="005F5193">
            <w:r>
              <w:t>-</w:t>
            </w:r>
          </w:p>
        </w:tc>
      </w:tr>
      <w:tr w:rsidR="005F5193" w:rsidTr="00370B7D">
        <w:tc>
          <w:tcPr>
            <w:tcW w:w="786" w:type="dxa"/>
          </w:tcPr>
          <w:p w:rsidR="005F5193" w:rsidRPr="00B85502" w:rsidRDefault="00370B7D" w:rsidP="005F5193">
            <w:r>
              <w:t>2016-2017</w:t>
            </w:r>
          </w:p>
        </w:tc>
        <w:tc>
          <w:tcPr>
            <w:tcW w:w="523" w:type="dxa"/>
          </w:tcPr>
          <w:p w:rsidR="005F5193" w:rsidRPr="00D12EA7" w:rsidRDefault="00370B7D" w:rsidP="005F5193">
            <w:r>
              <w:t>1</w:t>
            </w:r>
          </w:p>
        </w:tc>
        <w:tc>
          <w:tcPr>
            <w:tcW w:w="552" w:type="dxa"/>
          </w:tcPr>
          <w:p w:rsidR="005F5193" w:rsidRPr="00D12EA7" w:rsidRDefault="00370B7D" w:rsidP="005F5193">
            <w:r>
              <w:t>4</w:t>
            </w:r>
          </w:p>
        </w:tc>
        <w:tc>
          <w:tcPr>
            <w:tcW w:w="853" w:type="dxa"/>
          </w:tcPr>
          <w:p w:rsidR="005F5193" w:rsidRPr="00D12EA7" w:rsidRDefault="00370B7D" w:rsidP="005F5193">
            <w:r>
              <w:t>2/50%</w:t>
            </w:r>
          </w:p>
        </w:tc>
        <w:tc>
          <w:tcPr>
            <w:tcW w:w="951" w:type="dxa"/>
          </w:tcPr>
          <w:p w:rsidR="005F5193" w:rsidRPr="00D12EA7" w:rsidRDefault="00370B7D" w:rsidP="005F5193">
            <w:r>
              <w:t>4/100</w:t>
            </w:r>
          </w:p>
        </w:tc>
        <w:tc>
          <w:tcPr>
            <w:tcW w:w="689" w:type="dxa"/>
          </w:tcPr>
          <w:p w:rsidR="005F5193" w:rsidRPr="00D12EA7" w:rsidRDefault="00370B7D" w:rsidP="005F5193">
            <w:r>
              <w:t>-</w:t>
            </w:r>
          </w:p>
        </w:tc>
        <w:tc>
          <w:tcPr>
            <w:tcW w:w="750" w:type="dxa"/>
          </w:tcPr>
          <w:p w:rsidR="005F5193" w:rsidRPr="00D12EA7" w:rsidRDefault="00370B7D" w:rsidP="005F5193">
            <w:r>
              <w:t>-</w:t>
            </w:r>
          </w:p>
        </w:tc>
        <w:tc>
          <w:tcPr>
            <w:tcW w:w="850" w:type="dxa"/>
          </w:tcPr>
          <w:p w:rsidR="005F5193" w:rsidRPr="00D12EA7" w:rsidRDefault="00370B7D" w:rsidP="005F5193">
            <w:r>
              <w:t>4/100</w:t>
            </w:r>
          </w:p>
        </w:tc>
        <w:tc>
          <w:tcPr>
            <w:tcW w:w="817" w:type="dxa"/>
          </w:tcPr>
          <w:p w:rsidR="005F5193" w:rsidRPr="00D12EA7" w:rsidRDefault="00370B7D" w:rsidP="005F5193">
            <w:r>
              <w:t>4/100</w:t>
            </w:r>
          </w:p>
        </w:tc>
        <w:tc>
          <w:tcPr>
            <w:tcW w:w="991" w:type="dxa"/>
          </w:tcPr>
          <w:p w:rsidR="005F5193" w:rsidRPr="00D12EA7" w:rsidRDefault="00370B7D" w:rsidP="005F5193">
            <w:r>
              <w:t>-</w:t>
            </w:r>
          </w:p>
        </w:tc>
        <w:tc>
          <w:tcPr>
            <w:tcW w:w="994" w:type="dxa"/>
          </w:tcPr>
          <w:p w:rsidR="005F5193" w:rsidRPr="00D12EA7" w:rsidRDefault="00370B7D" w:rsidP="005F5193">
            <w:r>
              <w:t>--</w:t>
            </w:r>
          </w:p>
        </w:tc>
        <w:tc>
          <w:tcPr>
            <w:tcW w:w="850" w:type="dxa"/>
          </w:tcPr>
          <w:p w:rsidR="005F5193" w:rsidRPr="00D12EA7" w:rsidRDefault="00370B7D" w:rsidP="005F5193">
            <w:r>
              <w:t>-</w:t>
            </w:r>
          </w:p>
        </w:tc>
        <w:tc>
          <w:tcPr>
            <w:tcW w:w="992" w:type="dxa"/>
          </w:tcPr>
          <w:p w:rsidR="005F5193" w:rsidRPr="00D12EA7" w:rsidRDefault="00370B7D" w:rsidP="005F5193">
            <w:r>
              <w:t>-</w:t>
            </w:r>
          </w:p>
        </w:tc>
      </w:tr>
      <w:tr w:rsidR="005F5193" w:rsidTr="00370B7D">
        <w:tc>
          <w:tcPr>
            <w:tcW w:w="786" w:type="dxa"/>
          </w:tcPr>
          <w:p w:rsidR="005F5193" w:rsidRPr="00B85502" w:rsidRDefault="005F5193" w:rsidP="005F5193"/>
        </w:tc>
        <w:tc>
          <w:tcPr>
            <w:tcW w:w="523" w:type="dxa"/>
          </w:tcPr>
          <w:p w:rsidR="005F5193" w:rsidRPr="00D12EA7" w:rsidRDefault="005F5193" w:rsidP="005F5193"/>
        </w:tc>
        <w:tc>
          <w:tcPr>
            <w:tcW w:w="552" w:type="dxa"/>
          </w:tcPr>
          <w:p w:rsidR="005F5193" w:rsidRPr="00D12EA7" w:rsidRDefault="005F5193" w:rsidP="005F5193"/>
        </w:tc>
        <w:tc>
          <w:tcPr>
            <w:tcW w:w="853" w:type="dxa"/>
          </w:tcPr>
          <w:p w:rsidR="005F5193" w:rsidRPr="00D12EA7" w:rsidRDefault="005F5193" w:rsidP="005F5193"/>
        </w:tc>
        <w:tc>
          <w:tcPr>
            <w:tcW w:w="951" w:type="dxa"/>
          </w:tcPr>
          <w:p w:rsidR="005F5193" w:rsidRPr="00D12EA7" w:rsidRDefault="005F5193" w:rsidP="005F5193"/>
        </w:tc>
        <w:tc>
          <w:tcPr>
            <w:tcW w:w="689" w:type="dxa"/>
          </w:tcPr>
          <w:p w:rsidR="005F5193" w:rsidRPr="00D12EA7" w:rsidRDefault="005F5193" w:rsidP="005F5193"/>
        </w:tc>
        <w:tc>
          <w:tcPr>
            <w:tcW w:w="750" w:type="dxa"/>
          </w:tcPr>
          <w:p w:rsidR="005F5193" w:rsidRPr="00D12EA7" w:rsidRDefault="005F5193" w:rsidP="005F5193"/>
        </w:tc>
        <w:tc>
          <w:tcPr>
            <w:tcW w:w="850" w:type="dxa"/>
          </w:tcPr>
          <w:p w:rsidR="005F5193" w:rsidRPr="00D12EA7" w:rsidRDefault="005F5193" w:rsidP="005F5193"/>
        </w:tc>
        <w:tc>
          <w:tcPr>
            <w:tcW w:w="817" w:type="dxa"/>
          </w:tcPr>
          <w:p w:rsidR="005F5193" w:rsidRPr="00D12EA7" w:rsidRDefault="005F5193" w:rsidP="005F5193"/>
        </w:tc>
        <w:tc>
          <w:tcPr>
            <w:tcW w:w="991" w:type="dxa"/>
          </w:tcPr>
          <w:p w:rsidR="005F5193" w:rsidRPr="00D12EA7" w:rsidRDefault="005F5193" w:rsidP="005F5193"/>
        </w:tc>
        <w:tc>
          <w:tcPr>
            <w:tcW w:w="994" w:type="dxa"/>
          </w:tcPr>
          <w:p w:rsidR="005F5193" w:rsidRPr="00D12EA7" w:rsidRDefault="005F5193" w:rsidP="005F5193"/>
        </w:tc>
        <w:tc>
          <w:tcPr>
            <w:tcW w:w="850" w:type="dxa"/>
          </w:tcPr>
          <w:p w:rsidR="005F5193" w:rsidRPr="00D12EA7" w:rsidRDefault="005F5193" w:rsidP="005F5193"/>
        </w:tc>
        <w:tc>
          <w:tcPr>
            <w:tcW w:w="992" w:type="dxa"/>
          </w:tcPr>
          <w:p w:rsidR="005F5193" w:rsidRPr="00D12EA7" w:rsidRDefault="005F5193" w:rsidP="005F5193"/>
        </w:tc>
      </w:tr>
    </w:tbl>
    <w:p w:rsidR="005F5193" w:rsidRDefault="005F5193" w:rsidP="005F5193">
      <w:pPr>
        <w:ind w:left="-851"/>
        <w:rPr>
          <w:sz w:val="28"/>
          <w:szCs w:val="28"/>
        </w:rPr>
      </w:pPr>
    </w:p>
    <w:p w:rsidR="005F5193" w:rsidRDefault="005F5193" w:rsidP="005F5193">
      <w:p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F5193" w:rsidRDefault="005F5193" w:rsidP="005F5193">
      <w:pPr>
        <w:tabs>
          <w:tab w:val="left" w:pos="3150"/>
        </w:tabs>
        <w:rPr>
          <w:sz w:val="28"/>
          <w:szCs w:val="28"/>
        </w:rPr>
      </w:pPr>
    </w:p>
    <w:p w:rsidR="00370B7D" w:rsidRPr="0085493C" w:rsidRDefault="00370B7D" w:rsidP="005F5193">
      <w:pPr>
        <w:tabs>
          <w:tab w:val="left" w:pos="3150"/>
        </w:tabs>
        <w:rPr>
          <w:sz w:val="28"/>
          <w:szCs w:val="28"/>
        </w:rPr>
      </w:pPr>
    </w:p>
    <w:tbl>
      <w:tblPr>
        <w:tblpPr w:leftFromText="180" w:rightFromText="180" w:vertAnchor="text" w:horzAnchor="page" w:tblpX="5083" w:tblpY="10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134"/>
      </w:tblGrid>
      <w:tr w:rsidR="005F5193" w:rsidTr="005F5193">
        <w:tc>
          <w:tcPr>
            <w:tcW w:w="3227" w:type="dxa"/>
          </w:tcPr>
          <w:p w:rsidR="005F5193" w:rsidRPr="005F5193" w:rsidRDefault="005F5193" w:rsidP="005F5193">
            <w:pPr>
              <w:pStyle w:val="af5"/>
              <w:ind w:left="0"/>
              <w:rPr>
                <w:sz w:val="28"/>
                <w:szCs w:val="28"/>
              </w:rPr>
            </w:pPr>
            <w:r w:rsidRPr="005F5193">
              <w:rPr>
                <w:sz w:val="28"/>
                <w:szCs w:val="28"/>
              </w:rPr>
              <w:lastRenderedPageBreak/>
              <w:t>ВУЗ</w:t>
            </w:r>
          </w:p>
        </w:tc>
        <w:tc>
          <w:tcPr>
            <w:tcW w:w="1134" w:type="dxa"/>
          </w:tcPr>
          <w:p w:rsidR="005F5193" w:rsidRPr="005F5193" w:rsidRDefault="00370B7D" w:rsidP="005F5193">
            <w:pPr>
              <w:pStyle w:val="af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F5193" w:rsidTr="005F5193">
        <w:tc>
          <w:tcPr>
            <w:tcW w:w="3227" w:type="dxa"/>
          </w:tcPr>
          <w:p w:rsidR="005F5193" w:rsidRPr="005F5193" w:rsidRDefault="005F5193" w:rsidP="005F5193">
            <w:pPr>
              <w:pStyle w:val="af5"/>
              <w:ind w:left="0"/>
              <w:rPr>
                <w:sz w:val="28"/>
                <w:szCs w:val="28"/>
              </w:rPr>
            </w:pPr>
            <w:r w:rsidRPr="005F5193">
              <w:rPr>
                <w:sz w:val="28"/>
                <w:szCs w:val="28"/>
              </w:rPr>
              <w:t>СПО</w:t>
            </w:r>
          </w:p>
        </w:tc>
        <w:tc>
          <w:tcPr>
            <w:tcW w:w="1134" w:type="dxa"/>
          </w:tcPr>
          <w:p w:rsidR="005F5193" w:rsidRPr="005F5193" w:rsidRDefault="00370B7D" w:rsidP="005F5193">
            <w:pPr>
              <w:pStyle w:val="af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F5193" w:rsidTr="005F5193">
        <w:tc>
          <w:tcPr>
            <w:tcW w:w="3227" w:type="dxa"/>
          </w:tcPr>
          <w:p w:rsidR="005F5193" w:rsidRPr="005F5193" w:rsidRDefault="00370B7D" w:rsidP="005F5193">
            <w:pPr>
              <w:pStyle w:val="af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армия</w:t>
            </w:r>
          </w:p>
        </w:tc>
        <w:tc>
          <w:tcPr>
            <w:tcW w:w="1134" w:type="dxa"/>
          </w:tcPr>
          <w:p w:rsidR="005F5193" w:rsidRPr="005F5193" w:rsidRDefault="00370B7D" w:rsidP="005F5193">
            <w:pPr>
              <w:pStyle w:val="af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F5193" w:rsidTr="005F5193">
        <w:tc>
          <w:tcPr>
            <w:tcW w:w="3227" w:type="dxa"/>
          </w:tcPr>
          <w:p w:rsidR="005F5193" w:rsidRPr="005F5193" w:rsidRDefault="005F5193" w:rsidP="005F5193">
            <w:pPr>
              <w:pStyle w:val="af5"/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F5193" w:rsidRPr="005F5193" w:rsidRDefault="005F5193" w:rsidP="005F5193">
            <w:pPr>
              <w:pStyle w:val="af5"/>
              <w:ind w:left="0"/>
              <w:rPr>
                <w:sz w:val="28"/>
                <w:szCs w:val="28"/>
              </w:rPr>
            </w:pPr>
          </w:p>
        </w:tc>
      </w:tr>
      <w:tr w:rsidR="005F5193" w:rsidTr="005F5193">
        <w:tc>
          <w:tcPr>
            <w:tcW w:w="3227" w:type="dxa"/>
          </w:tcPr>
          <w:p w:rsidR="005F5193" w:rsidRPr="005F5193" w:rsidRDefault="005F5193" w:rsidP="005F5193">
            <w:pPr>
              <w:pStyle w:val="af5"/>
              <w:ind w:left="0"/>
              <w:rPr>
                <w:sz w:val="28"/>
                <w:szCs w:val="28"/>
              </w:rPr>
            </w:pPr>
            <w:r w:rsidRPr="005F5193">
              <w:rPr>
                <w:b/>
                <w:sz w:val="28"/>
                <w:szCs w:val="28"/>
              </w:rPr>
              <w:t>Не продолжающих</w:t>
            </w:r>
            <w:r w:rsidRPr="005F5193">
              <w:rPr>
                <w:sz w:val="28"/>
                <w:szCs w:val="28"/>
              </w:rPr>
              <w:t xml:space="preserve"> образование и не  трудоустроились</w:t>
            </w:r>
          </w:p>
        </w:tc>
        <w:tc>
          <w:tcPr>
            <w:tcW w:w="1134" w:type="dxa"/>
          </w:tcPr>
          <w:p w:rsidR="005F5193" w:rsidRPr="005F5193" w:rsidRDefault="005F5193" w:rsidP="005F5193">
            <w:pPr>
              <w:pStyle w:val="af5"/>
              <w:ind w:left="0"/>
              <w:rPr>
                <w:sz w:val="28"/>
                <w:szCs w:val="28"/>
              </w:rPr>
            </w:pPr>
            <w:r w:rsidRPr="005F5193">
              <w:rPr>
                <w:sz w:val="28"/>
                <w:szCs w:val="28"/>
              </w:rPr>
              <w:t>нет</w:t>
            </w:r>
          </w:p>
        </w:tc>
      </w:tr>
    </w:tbl>
    <w:p w:rsidR="005F5193" w:rsidRPr="00D12EA7" w:rsidRDefault="005F5193" w:rsidP="005F5193">
      <w:pPr>
        <w:pStyle w:val="af5"/>
        <w:numPr>
          <w:ilvl w:val="0"/>
          <w:numId w:val="28"/>
        </w:numPr>
        <w:spacing w:after="200" w:line="276" w:lineRule="auto"/>
        <w:contextualSpacing/>
        <w:rPr>
          <w:sz w:val="28"/>
          <w:szCs w:val="28"/>
        </w:rPr>
      </w:pPr>
      <w:r w:rsidRPr="00D12EA7">
        <w:rPr>
          <w:sz w:val="28"/>
          <w:szCs w:val="28"/>
        </w:rPr>
        <w:t>Кол- во и процент от общего количества выпускников</w:t>
      </w:r>
      <w:r>
        <w:rPr>
          <w:sz w:val="28"/>
          <w:szCs w:val="28"/>
        </w:rPr>
        <w:t xml:space="preserve"> 201</w:t>
      </w:r>
      <w:r w:rsidR="00370B7D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370B7D">
        <w:rPr>
          <w:sz w:val="28"/>
          <w:szCs w:val="28"/>
        </w:rPr>
        <w:t>7</w:t>
      </w:r>
      <w:r w:rsidRPr="00D12EA7">
        <w:rPr>
          <w:sz w:val="28"/>
          <w:szCs w:val="28"/>
        </w:rPr>
        <w:t xml:space="preserve">уч.г., продолжавших образование:    </w:t>
      </w:r>
    </w:p>
    <w:p w:rsidR="005F5193" w:rsidRDefault="005F5193" w:rsidP="005F5193">
      <w:pPr>
        <w:rPr>
          <w:sz w:val="28"/>
          <w:szCs w:val="28"/>
        </w:rPr>
      </w:pPr>
    </w:p>
    <w:p w:rsidR="005F5193" w:rsidRDefault="005F5193" w:rsidP="005F5193">
      <w:pPr>
        <w:rPr>
          <w:sz w:val="28"/>
          <w:szCs w:val="28"/>
        </w:rPr>
      </w:pPr>
    </w:p>
    <w:p w:rsidR="005F5193" w:rsidRDefault="005F5193" w:rsidP="005F5193">
      <w:pPr>
        <w:rPr>
          <w:sz w:val="28"/>
          <w:szCs w:val="28"/>
        </w:rPr>
      </w:pPr>
    </w:p>
    <w:p w:rsidR="005F5193" w:rsidRDefault="005F5193" w:rsidP="005F5193">
      <w:pPr>
        <w:rPr>
          <w:sz w:val="28"/>
          <w:szCs w:val="28"/>
        </w:rPr>
      </w:pPr>
    </w:p>
    <w:p w:rsidR="005F5193" w:rsidRDefault="005F5193" w:rsidP="005F5193">
      <w:pPr>
        <w:rPr>
          <w:sz w:val="28"/>
          <w:szCs w:val="28"/>
        </w:rPr>
      </w:pPr>
    </w:p>
    <w:p w:rsidR="005F5193" w:rsidRDefault="005F5193" w:rsidP="005F5193">
      <w:pPr>
        <w:rPr>
          <w:sz w:val="28"/>
          <w:szCs w:val="28"/>
        </w:rPr>
      </w:pPr>
    </w:p>
    <w:p w:rsidR="005F5193" w:rsidRDefault="005F5193" w:rsidP="005F5193">
      <w:pPr>
        <w:rPr>
          <w:sz w:val="28"/>
          <w:szCs w:val="28"/>
        </w:rPr>
      </w:pPr>
    </w:p>
    <w:p w:rsidR="005E432A" w:rsidRDefault="005E432A" w:rsidP="005F5193">
      <w:pPr>
        <w:rPr>
          <w:sz w:val="28"/>
          <w:szCs w:val="28"/>
        </w:rPr>
      </w:pPr>
    </w:p>
    <w:p w:rsidR="005E432A" w:rsidRDefault="005E432A" w:rsidP="005F5193">
      <w:pPr>
        <w:rPr>
          <w:sz w:val="28"/>
          <w:szCs w:val="28"/>
        </w:rPr>
      </w:pPr>
    </w:p>
    <w:p w:rsidR="005F5193" w:rsidRDefault="005F5193" w:rsidP="005F5193">
      <w:pPr>
        <w:rPr>
          <w:sz w:val="28"/>
          <w:szCs w:val="28"/>
        </w:rPr>
      </w:pPr>
    </w:p>
    <w:p w:rsidR="005F5193" w:rsidRPr="0073793E" w:rsidRDefault="005F5193" w:rsidP="00D00C35">
      <w:pPr>
        <w:spacing w:line="360" w:lineRule="auto"/>
        <w:rPr>
          <w:sz w:val="28"/>
          <w:szCs w:val="28"/>
        </w:rPr>
      </w:pPr>
      <w:r w:rsidRPr="0073793E">
        <w:rPr>
          <w:sz w:val="28"/>
          <w:szCs w:val="28"/>
        </w:rPr>
        <w:t>У выпускник</w:t>
      </w:r>
      <w:r w:rsidR="005E432A">
        <w:rPr>
          <w:sz w:val="28"/>
          <w:szCs w:val="28"/>
        </w:rPr>
        <w:t xml:space="preserve">ов </w:t>
      </w:r>
      <w:r w:rsidR="00934605">
        <w:rPr>
          <w:sz w:val="28"/>
          <w:szCs w:val="28"/>
          <w:lang w:val="en-US"/>
        </w:rPr>
        <w:t>III</w:t>
      </w:r>
      <w:r w:rsidR="00934605" w:rsidRPr="00934605">
        <w:rPr>
          <w:sz w:val="28"/>
          <w:szCs w:val="28"/>
        </w:rPr>
        <w:t xml:space="preserve"> </w:t>
      </w:r>
      <w:r w:rsidR="005E432A">
        <w:rPr>
          <w:sz w:val="28"/>
          <w:szCs w:val="28"/>
        </w:rPr>
        <w:t>уровня</w:t>
      </w:r>
      <w:r w:rsidRPr="0073793E">
        <w:rPr>
          <w:sz w:val="28"/>
          <w:szCs w:val="28"/>
        </w:rPr>
        <w:t xml:space="preserve"> были взяты под контроль два предмета: русский язык и математика, т.к. именно они влияют на получение аттестата о среднем </w:t>
      </w:r>
      <w:r w:rsidR="005E432A">
        <w:rPr>
          <w:sz w:val="28"/>
          <w:szCs w:val="28"/>
        </w:rPr>
        <w:t>общем</w:t>
      </w:r>
      <w:r w:rsidRPr="0073793E">
        <w:rPr>
          <w:sz w:val="28"/>
          <w:szCs w:val="28"/>
        </w:rPr>
        <w:t xml:space="preserve"> образовании.</w:t>
      </w:r>
    </w:p>
    <w:p w:rsidR="005F5193" w:rsidRPr="0073793E" w:rsidRDefault="005F5193" w:rsidP="00D00C35">
      <w:pPr>
        <w:spacing w:line="360" w:lineRule="auto"/>
        <w:rPr>
          <w:sz w:val="28"/>
          <w:szCs w:val="28"/>
        </w:rPr>
      </w:pPr>
      <w:r w:rsidRPr="0073793E">
        <w:rPr>
          <w:sz w:val="28"/>
          <w:szCs w:val="28"/>
        </w:rPr>
        <w:t>В течение года обучающиеся участвовали в  выполнении диагностических работ системы СтатГрад.. В итоге были выявлены типичные ошибки</w:t>
      </w:r>
      <w:r w:rsidR="00370B7D">
        <w:rPr>
          <w:sz w:val="28"/>
          <w:szCs w:val="28"/>
        </w:rPr>
        <w:t>,</w:t>
      </w:r>
      <w:r w:rsidRPr="0073793E">
        <w:rPr>
          <w:sz w:val="28"/>
          <w:szCs w:val="28"/>
        </w:rPr>
        <w:t xml:space="preserve"> допускаемые обучающимися: применение производной, задания по теории вероятности, метапредметные задачи.</w:t>
      </w:r>
      <w:r w:rsidR="00370B7D">
        <w:rPr>
          <w:sz w:val="28"/>
          <w:szCs w:val="28"/>
        </w:rPr>
        <w:t xml:space="preserve"> Аналитические отчеты  по результатам проверки </w:t>
      </w:r>
      <w:r w:rsidR="006D26DF">
        <w:rPr>
          <w:sz w:val="28"/>
          <w:szCs w:val="28"/>
        </w:rPr>
        <w:t xml:space="preserve"> муниципальных, диагностических, всероссийских проверочных работ, результаты ЕГЭ </w:t>
      </w:r>
      <w:r w:rsidR="00370B7D">
        <w:rPr>
          <w:sz w:val="28"/>
          <w:szCs w:val="28"/>
        </w:rPr>
        <w:t>собраны в архиве.</w:t>
      </w:r>
    </w:p>
    <w:p w:rsidR="00C21D90" w:rsidRPr="008A1067" w:rsidRDefault="00C21D90" w:rsidP="00D00C35">
      <w:pPr>
        <w:spacing w:line="360" w:lineRule="auto"/>
        <w:rPr>
          <w:b/>
          <w:sz w:val="28"/>
          <w:szCs w:val="28"/>
        </w:rPr>
      </w:pPr>
      <w:r w:rsidRPr="00BA5C23">
        <w:rPr>
          <w:b/>
          <w:sz w:val="28"/>
          <w:szCs w:val="28"/>
        </w:rPr>
        <w:t>Цель на следующий учебный год:</w:t>
      </w:r>
      <w:r w:rsidRPr="00A32AB0">
        <w:rPr>
          <w:b/>
          <w:sz w:val="28"/>
          <w:szCs w:val="28"/>
        </w:rPr>
        <w:t xml:space="preserve"> </w:t>
      </w:r>
      <w:r w:rsidRPr="008A1067">
        <w:rPr>
          <w:sz w:val="28"/>
          <w:szCs w:val="28"/>
        </w:rPr>
        <w:t>скорректировать план мероприятий</w:t>
      </w:r>
      <w:r w:rsidR="006D26DF">
        <w:rPr>
          <w:sz w:val="28"/>
          <w:szCs w:val="28"/>
        </w:rPr>
        <w:t>,</w:t>
      </w:r>
    </w:p>
    <w:p w:rsidR="00C21D90" w:rsidRPr="008A1067" w:rsidRDefault="00C21D90" w:rsidP="00D00C35">
      <w:pPr>
        <w:spacing w:line="360" w:lineRule="auto"/>
        <w:rPr>
          <w:sz w:val="28"/>
          <w:szCs w:val="28"/>
        </w:rPr>
      </w:pPr>
      <w:r w:rsidRPr="008A1067">
        <w:rPr>
          <w:sz w:val="28"/>
          <w:szCs w:val="28"/>
        </w:rPr>
        <w:t>направленных на ликвидацию выявленных пробелов в освоении обучающимися государственного образовательного стандарта</w:t>
      </w:r>
      <w:r w:rsidRPr="008A1067">
        <w:rPr>
          <w:bCs/>
          <w:iCs/>
          <w:sz w:val="28"/>
          <w:szCs w:val="28"/>
        </w:rPr>
        <w:t xml:space="preserve"> и</w:t>
      </w:r>
      <w:r>
        <w:rPr>
          <w:bCs/>
          <w:iCs/>
          <w:sz w:val="28"/>
          <w:szCs w:val="28"/>
        </w:rPr>
        <w:t xml:space="preserve"> организацию</w:t>
      </w:r>
      <w:r w:rsidRPr="008A1067">
        <w:rPr>
          <w:bCs/>
          <w:iCs/>
          <w:sz w:val="28"/>
          <w:szCs w:val="28"/>
        </w:rPr>
        <w:t xml:space="preserve"> подготовки к государственной (итоговой) аттестации в </w:t>
      </w:r>
      <w:r>
        <w:rPr>
          <w:sz w:val="28"/>
          <w:szCs w:val="28"/>
        </w:rPr>
        <w:t>М</w:t>
      </w:r>
      <w:r w:rsidR="006D26DF">
        <w:rPr>
          <w:sz w:val="28"/>
          <w:szCs w:val="28"/>
        </w:rPr>
        <w:t>Б</w:t>
      </w:r>
      <w:r w:rsidRPr="008A1067">
        <w:rPr>
          <w:sz w:val="28"/>
          <w:szCs w:val="28"/>
        </w:rPr>
        <w:t xml:space="preserve">ОУ </w:t>
      </w:r>
      <w:r w:rsidR="006D26DF">
        <w:rPr>
          <w:sz w:val="28"/>
          <w:szCs w:val="28"/>
        </w:rPr>
        <w:t xml:space="preserve">ПГО </w:t>
      </w:r>
      <w:r w:rsidRPr="008A1067">
        <w:rPr>
          <w:sz w:val="28"/>
          <w:szCs w:val="28"/>
        </w:rPr>
        <w:t>«</w:t>
      </w:r>
      <w:r w:rsidR="006D26DF">
        <w:rPr>
          <w:sz w:val="28"/>
          <w:szCs w:val="28"/>
        </w:rPr>
        <w:t xml:space="preserve">Трифоновская СОШ» </w:t>
      </w:r>
      <w:r w:rsidRPr="008A1067">
        <w:rPr>
          <w:sz w:val="28"/>
          <w:szCs w:val="28"/>
        </w:rPr>
        <w:t xml:space="preserve">в </w:t>
      </w:r>
      <w:r>
        <w:rPr>
          <w:sz w:val="28"/>
          <w:szCs w:val="28"/>
        </w:rPr>
        <w:t>201</w:t>
      </w:r>
      <w:r w:rsidR="00C52A68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C52A68">
        <w:rPr>
          <w:sz w:val="28"/>
          <w:szCs w:val="28"/>
        </w:rPr>
        <w:t>8</w:t>
      </w:r>
      <w:r w:rsidRPr="008A1067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>.</w:t>
      </w:r>
    </w:p>
    <w:p w:rsidR="00C21D90" w:rsidRPr="00A32AB0" w:rsidRDefault="00C21D90" w:rsidP="00D00C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C21D90" w:rsidRPr="00A32AB0" w:rsidRDefault="00C21D90" w:rsidP="00D00C35">
      <w:pPr>
        <w:pStyle w:val="af5"/>
        <w:numPr>
          <w:ilvl w:val="0"/>
          <w:numId w:val="29"/>
        </w:numPr>
        <w:spacing w:after="20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использовать в педагогической деятельности разнообразные формы, методы и приемы;</w:t>
      </w:r>
    </w:p>
    <w:p w:rsidR="00C21D90" w:rsidRDefault="00C21D90" w:rsidP="00D00C35">
      <w:pPr>
        <w:pStyle w:val="af5"/>
        <w:numPr>
          <w:ilvl w:val="0"/>
          <w:numId w:val="29"/>
        </w:numPr>
        <w:spacing w:after="20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проводить индивидуальную работу по предметам с фиксацией возникающих при выполнении заданий трудностей;</w:t>
      </w:r>
    </w:p>
    <w:p w:rsidR="00C21D90" w:rsidRDefault="00C21D90" w:rsidP="00D00C35">
      <w:pPr>
        <w:pStyle w:val="af5"/>
        <w:numPr>
          <w:ilvl w:val="0"/>
          <w:numId w:val="29"/>
        </w:numPr>
        <w:spacing w:after="20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проводить диагностические работы школьного, муниципального, регионального и федерального уровней с выявлением типичных ошибок и их анализом;</w:t>
      </w:r>
    </w:p>
    <w:p w:rsidR="00C21D90" w:rsidRDefault="00C21D90" w:rsidP="00D00C35">
      <w:pPr>
        <w:pStyle w:val="af5"/>
        <w:numPr>
          <w:ilvl w:val="0"/>
          <w:numId w:val="29"/>
        </w:numPr>
        <w:spacing w:after="20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контролировать успеваемость и посещение занятий обучающимися выпускных классов;</w:t>
      </w:r>
    </w:p>
    <w:p w:rsidR="00C21D90" w:rsidRDefault="00C21D90" w:rsidP="00D00C35">
      <w:pPr>
        <w:pStyle w:val="af5"/>
        <w:numPr>
          <w:ilvl w:val="0"/>
          <w:numId w:val="29"/>
        </w:numPr>
        <w:spacing w:after="20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знакомить педагогический социум с нормативной базой, регламентирующей проведение итоговой аттестации;</w:t>
      </w:r>
    </w:p>
    <w:p w:rsidR="00C21D90" w:rsidRPr="00934605" w:rsidRDefault="00C21D90" w:rsidP="00D00C35">
      <w:pPr>
        <w:pStyle w:val="af5"/>
        <w:numPr>
          <w:ilvl w:val="0"/>
          <w:numId w:val="29"/>
        </w:numPr>
        <w:spacing w:after="200" w:line="360" w:lineRule="auto"/>
        <w:contextualSpacing/>
        <w:rPr>
          <w:b/>
          <w:i/>
          <w:sz w:val="28"/>
          <w:szCs w:val="28"/>
        </w:rPr>
      </w:pPr>
      <w:r w:rsidRPr="00904B62">
        <w:rPr>
          <w:sz w:val="28"/>
          <w:szCs w:val="28"/>
        </w:rPr>
        <w:t>повышать уровень квалификации педагогов в рамках итоговой аттестации обучающихся.</w:t>
      </w:r>
    </w:p>
    <w:p w:rsidR="00934605" w:rsidRDefault="00934605" w:rsidP="00934605">
      <w:pPr>
        <w:pStyle w:val="af5"/>
        <w:spacing w:after="200" w:line="360" w:lineRule="auto"/>
        <w:contextualSpacing/>
        <w:rPr>
          <w:sz w:val="28"/>
          <w:szCs w:val="28"/>
          <w:lang w:val="en-US"/>
        </w:rPr>
      </w:pPr>
    </w:p>
    <w:p w:rsidR="00934605" w:rsidRPr="00904B62" w:rsidRDefault="00934605" w:rsidP="00934605">
      <w:pPr>
        <w:pStyle w:val="af5"/>
        <w:spacing w:after="200" w:line="360" w:lineRule="auto"/>
        <w:contextualSpacing/>
        <w:rPr>
          <w:b/>
          <w:i/>
          <w:sz w:val="28"/>
          <w:szCs w:val="28"/>
        </w:rPr>
      </w:pPr>
    </w:p>
    <w:p w:rsidR="00C21D90" w:rsidRPr="00BA5C23" w:rsidRDefault="00C21D90" w:rsidP="00D00C35">
      <w:pPr>
        <w:spacing w:line="360" w:lineRule="auto"/>
        <w:jc w:val="center"/>
        <w:rPr>
          <w:b/>
          <w:sz w:val="28"/>
          <w:szCs w:val="28"/>
        </w:rPr>
      </w:pPr>
      <w:r w:rsidRPr="00BA5C23">
        <w:rPr>
          <w:b/>
          <w:sz w:val="28"/>
          <w:szCs w:val="28"/>
        </w:rPr>
        <w:t>Олимпиадное движение .</w:t>
      </w:r>
    </w:p>
    <w:p w:rsidR="00C21D90" w:rsidRDefault="00C21D90" w:rsidP="00D00C35">
      <w:pPr>
        <w:spacing w:line="360" w:lineRule="auto"/>
        <w:rPr>
          <w:sz w:val="28"/>
          <w:szCs w:val="28"/>
        </w:rPr>
      </w:pPr>
      <w:r w:rsidRPr="005910B0">
        <w:rPr>
          <w:sz w:val="28"/>
          <w:szCs w:val="28"/>
        </w:rPr>
        <w:t xml:space="preserve">Олимпиадное движение в </w:t>
      </w:r>
      <w:r w:rsidR="00934605">
        <w:rPr>
          <w:sz w:val="28"/>
          <w:szCs w:val="28"/>
        </w:rPr>
        <w:t xml:space="preserve">образовательном учреждении </w:t>
      </w:r>
      <w:r w:rsidRPr="005910B0">
        <w:rPr>
          <w:sz w:val="28"/>
          <w:szCs w:val="28"/>
        </w:rPr>
        <w:t xml:space="preserve"> можно рассматривать как сопровождение процесса творческого саморазвития</w:t>
      </w:r>
      <w:r>
        <w:rPr>
          <w:sz w:val="28"/>
          <w:szCs w:val="28"/>
        </w:rPr>
        <w:t xml:space="preserve"> обучающегося</w:t>
      </w:r>
      <w:r w:rsidRPr="005910B0">
        <w:rPr>
          <w:sz w:val="28"/>
          <w:szCs w:val="28"/>
        </w:rPr>
        <w:t xml:space="preserve">, которое выступает как взаимодействие </w:t>
      </w:r>
      <w:r>
        <w:rPr>
          <w:sz w:val="28"/>
          <w:szCs w:val="28"/>
        </w:rPr>
        <w:t xml:space="preserve">ученика </w:t>
      </w:r>
      <w:r w:rsidRPr="005910B0">
        <w:rPr>
          <w:sz w:val="28"/>
          <w:szCs w:val="28"/>
        </w:rPr>
        <w:t xml:space="preserve">и </w:t>
      </w:r>
      <w:r>
        <w:rPr>
          <w:sz w:val="28"/>
          <w:szCs w:val="28"/>
        </w:rPr>
        <w:t>учителя</w:t>
      </w:r>
      <w:r w:rsidRPr="005910B0">
        <w:rPr>
          <w:sz w:val="28"/>
          <w:szCs w:val="28"/>
        </w:rPr>
        <w:t xml:space="preserve"> с целью помощи субъекту развития в решении проблем по повышению конкурентоспособности за счет преобразования ориентационного поля его развития, в качестве которого выступает чувство социально-интеллектуальной защищенности, компетентности, опыт взаимодействия с партнерами по олимпиадной микрогруппе, что позволяет интегрировать познавательные и социальные потребности личности для поиска смысла профессиональной деятельности и содействует его полноценному личностному и профессиональному развитию через становление творческой компетентности.</w:t>
      </w:r>
    </w:p>
    <w:p w:rsidR="00C21D90" w:rsidRDefault="00C21D90" w:rsidP="00D00C35">
      <w:pPr>
        <w:spacing w:line="360" w:lineRule="auto"/>
        <w:rPr>
          <w:sz w:val="28"/>
          <w:szCs w:val="28"/>
        </w:rPr>
      </w:pPr>
      <w:r w:rsidRPr="005910B0">
        <w:rPr>
          <w:sz w:val="28"/>
          <w:szCs w:val="28"/>
        </w:rPr>
        <w:t>В современных условиях олимпиадное движение выступает не только как средство активизации и укрепления свойств и способностей, необходимых в профессиональной деятельности человека, но и становится специфической формой познания действительности, неотъемлемой частью образовательного процесса, без овладения которой становится проблематичным плодотворное развитие личности и переход от направляемой учебно-познавательной деятельности к саморазвивающейся научно - исследовательской.</w:t>
      </w:r>
    </w:p>
    <w:p w:rsidR="00C21D90" w:rsidRDefault="00C21D90" w:rsidP="00D00C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Наше образовательное учреждение стремиться создать условия</w:t>
      </w:r>
      <w:r w:rsidRPr="005910B0">
        <w:rPr>
          <w:sz w:val="28"/>
          <w:szCs w:val="28"/>
        </w:rPr>
        <w:t xml:space="preserve"> для саморазвития и самореализации обучающихся в образовательном процессе посредством усиления позитивных факторов развития</w:t>
      </w:r>
      <w:r>
        <w:rPr>
          <w:sz w:val="28"/>
          <w:szCs w:val="28"/>
        </w:rPr>
        <w:t>.</w:t>
      </w:r>
    </w:p>
    <w:p w:rsidR="00C21D90" w:rsidRDefault="00C21D90" w:rsidP="00D00C35">
      <w:pPr>
        <w:spacing w:line="360" w:lineRule="auto"/>
        <w:rPr>
          <w:sz w:val="28"/>
          <w:szCs w:val="28"/>
        </w:rPr>
      </w:pPr>
      <w:r w:rsidRPr="005910B0">
        <w:rPr>
          <w:sz w:val="28"/>
          <w:szCs w:val="28"/>
        </w:rPr>
        <w:lastRenderedPageBreak/>
        <w:t>Главным системообразующим фактором олимпиадного движения является образовательная среда, являющаяся сложным интегративным процессом и включающая в себя компоненты взаимодействия преподавателя и обучающегося, способствующая обучающемуся максимал</w:t>
      </w:r>
      <w:r>
        <w:rPr>
          <w:sz w:val="28"/>
          <w:szCs w:val="28"/>
        </w:rPr>
        <w:t>ьно раскрыть свой творческий по</w:t>
      </w:r>
      <w:r w:rsidRPr="005910B0">
        <w:rPr>
          <w:sz w:val="28"/>
          <w:szCs w:val="28"/>
        </w:rPr>
        <w:t>тенциал и существенно расширить рамки проявления интеллектуальной активности, и ориентированная на формирование творческой компетентности личности как важнейший ценности. Созданная олимпиадная среда обеспечивает пространство свободного творческого поиска уникального разрешения профессиональных творческих проблем.</w:t>
      </w:r>
    </w:p>
    <w:p w:rsidR="00C21D90" w:rsidRPr="006D62E1" w:rsidRDefault="00C21D90" w:rsidP="00D00C35">
      <w:pPr>
        <w:spacing w:line="360" w:lineRule="auto"/>
        <w:rPr>
          <w:sz w:val="28"/>
          <w:szCs w:val="28"/>
        </w:rPr>
      </w:pPr>
      <w:r w:rsidRPr="006D62E1">
        <w:rPr>
          <w:sz w:val="28"/>
          <w:szCs w:val="28"/>
        </w:rPr>
        <w:t xml:space="preserve">Одним из условий результативности обучения в </w:t>
      </w:r>
      <w:r w:rsidR="00934605">
        <w:rPr>
          <w:sz w:val="28"/>
          <w:szCs w:val="28"/>
        </w:rPr>
        <w:t>образовательном учреждении</w:t>
      </w:r>
      <w:r w:rsidRPr="006D62E1">
        <w:rPr>
          <w:sz w:val="28"/>
          <w:szCs w:val="28"/>
        </w:rPr>
        <w:t xml:space="preserve"> является работа   с детьми высокой мотивации. Особое значение приобретают формы учебно-воспитательной работы предметной направленности,  когда материал, изучаемый на уроках, находит свое логическое завершение во внеурочной деятельности. Это формы работы, которые соединяют в себе обучение и воспитание в единый процесс: </w:t>
      </w:r>
    </w:p>
    <w:p w:rsidR="00C21D90" w:rsidRPr="006D62E1" w:rsidRDefault="00C21D90" w:rsidP="00D00C35">
      <w:pPr>
        <w:spacing w:line="360" w:lineRule="auto"/>
        <w:rPr>
          <w:sz w:val="28"/>
          <w:szCs w:val="28"/>
        </w:rPr>
      </w:pPr>
      <w:r w:rsidRPr="006D62E1">
        <w:rPr>
          <w:sz w:val="28"/>
          <w:szCs w:val="28"/>
        </w:rPr>
        <w:t>• нетрадиционные уроки;</w:t>
      </w:r>
    </w:p>
    <w:p w:rsidR="00C21D90" w:rsidRPr="006D62E1" w:rsidRDefault="00C21D90" w:rsidP="00D00C35">
      <w:pPr>
        <w:spacing w:line="360" w:lineRule="auto"/>
        <w:rPr>
          <w:sz w:val="28"/>
          <w:szCs w:val="28"/>
        </w:rPr>
      </w:pPr>
      <w:r w:rsidRPr="006D62E1">
        <w:rPr>
          <w:sz w:val="28"/>
          <w:szCs w:val="28"/>
        </w:rPr>
        <w:t>•  дидактические сказки - путешествие в предмет;</w:t>
      </w:r>
    </w:p>
    <w:p w:rsidR="00C21D90" w:rsidRPr="006D62E1" w:rsidRDefault="00C21D90" w:rsidP="00D00C35">
      <w:pPr>
        <w:spacing w:line="360" w:lineRule="auto"/>
        <w:rPr>
          <w:sz w:val="28"/>
          <w:szCs w:val="28"/>
        </w:rPr>
      </w:pPr>
      <w:r w:rsidRPr="006D62E1">
        <w:rPr>
          <w:sz w:val="28"/>
          <w:szCs w:val="28"/>
        </w:rPr>
        <w:t xml:space="preserve">• организация  выставок учеников, </w:t>
      </w:r>
    </w:p>
    <w:p w:rsidR="00C21D90" w:rsidRPr="006D62E1" w:rsidRDefault="00C21D90" w:rsidP="00D00C35">
      <w:pPr>
        <w:spacing w:line="360" w:lineRule="auto"/>
        <w:rPr>
          <w:sz w:val="28"/>
          <w:szCs w:val="28"/>
        </w:rPr>
      </w:pPr>
      <w:r w:rsidRPr="006D62E1">
        <w:rPr>
          <w:sz w:val="28"/>
          <w:szCs w:val="28"/>
        </w:rPr>
        <w:t xml:space="preserve">• олимпиады по предмету,  </w:t>
      </w:r>
    </w:p>
    <w:p w:rsidR="00C21D90" w:rsidRPr="006D62E1" w:rsidRDefault="00C21D90" w:rsidP="00D00C35">
      <w:pPr>
        <w:spacing w:line="360" w:lineRule="auto"/>
        <w:rPr>
          <w:sz w:val="28"/>
          <w:szCs w:val="28"/>
        </w:rPr>
      </w:pPr>
      <w:r w:rsidRPr="006D62E1">
        <w:rPr>
          <w:sz w:val="28"/>
          <w:szCs w:val="28"/>
        </w:rPr>
        <w:t xml:space="preserve">• интеллектуальные марафоны,  </w:t>
      </w:r>
    </w:p>
    <w:p w:rsidR="00C21D90" w:rsidRDefault="00C21D90" w:rsidP="00D00C35">
      <w:pPr>
        <w:spacing w:line="360" w:lineRule="auto"/>
        <w:rPr>
          <w:sz w:val="28"/>
          <w:szCs w:val="28"/>
        </w:rPr>
      </w:pPr>
      <w:r w:rsidRPr="006D62E1">
        <w:rPr>
          <w:sz w:val="28"/>
          <w:szCs w:val="28"/>
        </w:rPr>
        <w:t>• тематические конкурсы</w:t>
      </w:r>
      <w:r>
        <w:rPr>
          <w:sz w:val="28"/>
          <w:szCs w:val="28"/>
        </w:rPr>
        <w:t>,</w:t>
      </w:r>
    </w:p>
    <w:p w:rsidR="00C21D90" w:rsidRPr="007B28C6" w:rsidRDefault="00C21D90" w:rsidP="00D00C35">
      <w:pPr>
        <w:pStyle w:val="af5"/>
        <w:numPr>
          <w:ilvl w:val="0"/>
          <w:numId w:val="30"/>
        </w:numPr>
        <w:spacing w:after="200" w:line="360" w:lineRule="auto"/>
        <w:contextualSpacing/>
        <w:rPr>
          <w:sz w:val="28"/>
          <w:szCs w:val="28"/>
        </w:rPr>
      </w:pPr>
      <w:r w:rsidRPr="007B28C6">
        <w:rPr>
          <w:sz w:val="28"/>
          <w:szCs w:val="28"/>
        </w:rPr>
        <w:t>научно-практические конференции</w:t>
      </w:r>
      <w:r>
        <w:rPr>
          <w:sz w:val="28"/>
          <w:szCs w:val="28"/>
        </w:rPr>
        <w:t>.</w:t>
      </w:r>
    </w:p>
    <w:p w:rsidR="00C21D90" w:rsidRDefault="00C21D90" w:rsidP="00D00C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Олимпиадное движение в </w:t>
      </w:r>
      <w:r w:rsidR="00934605">
        <w:rPr>
          <w:sz w:val="28"/>
          <w:szCs w:val="28"/>
        </w:rPr>
        <w:t>нашем образовательном учреждении</w:t>
      </w:r>
      <w:r>
        <w:rPr>
          <w:sz w:val="28"/>
          <w:szCs w:val="28"/>
        </w:rPr>
        <w:t xml:space="preserve"> широко рекламируемое как администрацией, так и преподавательским составом. Обучающимся предлагается огромный спектр олимпиад и интеллектуальных конкурсов, проводимых как в рамках самого образовательного учреждения, так и на муниципальном, областном, региональном, Всероссийском и Международном уровнях.</w:t>
      </w:r>
    </w:p>
    <w:p w:rsidR="00C21D90" w:rsidRDefault="00C21D90" w:rsidP="00D00C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Наиболее доступными и популярными остаются предметные олимпиады в рамках</w:t>
      </w:r>
      <w:r w:rsidR="006D26DF">
        <w:rPr>
          <w:sz w:val="28"/>
          <w:szCs w:val="28"/>
        </w:rPr>
        <w:t xml:space="preserve"> Всероссий</w:t>
      </w:r>
      <w:r w:rsidR="00543928">
        <w:rPr>
          <w:sz w:val="28"/>
          <w:szCs w:val="28"/>
        </w:rPr>
        <w:t>ской олимпиады школьников,</w:t>
      </w:r>
      <w:r>
        <w:rPr>
          <w:sz w:val="28"/>
          <w:szCs w:val="28"/>
        </w:rPr>
        <w:t xml:space="preserve"> Фестиваля «Юные интеллектуалы Среднего Урала», проходящий в несколько этапов.</w:t>
      </w:r>
    </w:p>
    <w:p w:rsidR="00C21D90" w:rsidRDefault="00C21D90" w:rsidP="00D00C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Школьный этап позволяет определить не только сильнейших, но и мотивированность обучающи</w:t>
      </w:r>
      <w:r w:rsidR="006246F9">
        <w:rPr>
          <w:sz w:val="28"/>
          <w:szCs w:val="28"/>
        </w:rPr>
        <w:t>хся по предметам.</w:t>
      </w:r>
    </w:p>
    <w:p w:rsidR="00C21D90" w:rsidRDefault="00C21D90" w:rsidP="00D00C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Результативность муниципального и областного этапов позволяет определить уровень образовательного учреждения среди других школ города в работе с одаренными детьми .</w:t>
      </w:r>
    </w:p>
    <w:p w:rsidR="00EC4F96" w:rsidRDefault="00314388" w:rsidP="00D00C35">
      <w:pPr>
        <w:spacing w:line="360" w:lineRule="auto"/>
        <w:rPr>
          <w:sz w:val="28"/>
          <w:szCs w:val="28"/>
        </w:rPr>
      </w:pPr>
      <w:r w:rsidRPr="00EC4F96">
        <w:rPr>
          <w:sz w:val="28"/>
          <w:szCs w:val="28"/>
        </w:rPr>
        <w:object w:dxaOrig="12789" w:dyaOrig="143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39.7pt;height:719.15pt" o:ole="">
            <v:imagedata r:id="rId9" o:title=""/>
          </v:shape>
          <o:OLEObject Type="Embed" ProgID="Word.Document.12" ShapeID="_x0000_i1027" DrawAspect="Content" ObjectID="_1584514256" r:id="rId10">
            <o:FieldCodes>\s</o:FieldCodes>
          </o:OLEObject>
        </w:object>
      </w:r>
    </w:p>
    <w:p w:rsidR="006B603C" w:rsidRDefault="00EC4F96" w:rsidP="006B603C">
      <w:pPr>
        <w:jc w:val="center"/>
        <w:rPr>
          <w:sz w:val="28"/>
          <w:szCs w:val="28"/>
        </w:rPr>
      </w:pPr>
      <w:r w:rsidRPr="00EC4F96">
        <w:rPr>
          <w:sz w:val="28"/>
          <w:szCs w:val="28"/>
        </w:rPr>
        <w:object w:dxaOrig="12789" w:dyaOrig="14386">
          <v:shape id="_x0000_i1028" type="#_x0000_t75" style="width:639.7pt;height:719.15pt">
            <v:imagedata r:id="rId11" o:title=""/>
          </v:shape>
        </w:object>
      </w:r>
    </w:p>
    <w:p w:rsidR="00EC4F96" w:rsidRDefault="00EC4F96" w:rsidP="006B603C">
      <w:pPr>
        <w:jc w:val="center"/>
        <w:rPr>
          <w:sz w:val="28"/>
          <w:szCs w:val="28"/>
        </w:rPr>
      </w:pPr>
    </w:p>
    <w:p w:rsidR="00EC4F96" w:rsidRPr="00EC4F96" w:rsidRDefault="00EC4F96" w:rsidP="00EC4F96">
      <w:pPr>
        <w:ind w:firstLine="708"/>
        <w:jc w:val="center"/>
        <w:rPr>
          <w:b/>
          <w:sz w:val="28"/>
          <w:szCs w:val="28"/>
        </w:rPr>
      </w:pPr>
      <w:r w:rsidRPr="00EC4F96">
        <w:rPr>
          <w:b/>
          <w:sz w:val="28"/>
          <w:szCs w:val="28"/>
        </w:rPr>
        <w:lastRenderedPageBreak/>
        <w:t>ОСОБЕННОСТИ ОРГАНИЗАЦИИ ВНЕУРОЧНОЙ ДЕЯТЕЛЬНОСТИ</w:t>
      </w:r>
    </w:p>
    <w:p w:rsidR="00EC4F96" w:rsidRPr="00EC4F96" w:rsidRDefault="00EC4F96" w:rsidP="00EC4F96">
      <w:pPr>
        <w:pStyle w:val="aff0"/>
        <w:spacing w:line="276" w:lineRule="auto"/>
        <w:ind w:firstLine="454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C4F9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Внеурочная деятельность учащихся,   как и деятельность  в рамках уроков,  направлена на достижение результатов освоения основной образовательной программы школы.  </w:t>
      </w:r>
    </w:p>
    <w:p w:rsidR="00EC4F96" w:rsidRPr="00EC4F96" w:rsidRDefault="00EC4F96" w:rsidP="00EC4F96">
      <w:pPr>
        <w:pStyle w:val="aff0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EC4F96">
        <w:rPr>
          <w:rFonts w:ascii="Times New Roman" w:hAnsi="Times New Roman" w:cs="Times New Roman"/>
          <w:b/>
          <w:bCs/>
          <w:sz w:val="28"/>
          <w:szCs w:val="28"/>
        </w:rPr>
        <w:t>Цели организации внеурочной деятельности</w:t>
      </w:r>
      <w:r w:rsidRPr="00EC4F96">
        <w:rPr>
          <w:rFonts w:ascii="Times New Roman" w:hAnsi="Times New Roman" w:cs="Times New Roman"/>
          <w:sz w:val="28"/>
          <w:szCs w:val="28"/>
        </w:rPr>
        <w:t xml:space="preserve"> на ступени начального общего образования: обеспечение соответствующей возрасту адаптации ребёнка в образовательном учреждении, создание благоприятных условий для развития ребёнка, учёт его возрастных и индивидуальных особенностей.</w:t>
      </w:r>
    </w:p>
    <w:p w:rsidR="00EC4F96" w:rsidRPr="00EC4F96" w:rsidRDefault="00EC4F96" w:rsidP="00EC4F96">
      <w:pPr>
        <w:pStyle w:val="aff0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EC4F96">
        <w:rPr>
          <w:rFonts w:ascii="Times New Roman" w:hAnsi="Times New Roman" w:cs="Times New Roman"/>
          <w:sz w:val="28"/>
          <w:szCs w:val="28"/>
        </w:rPr>
        <w:t xml:space="preserve">Внеурочная деятельность школы направлена на достижение воспитательных результатов: </w:t>
      </w:r>
    </w:p>
    <w:p w:rsidR="00EC4F96" w:rsidRPr="00EC4F96" w:rsidRDefault="00EC4F96" w:rsidP="00EC4F96">
      <w:pPr>
        <w:pStyle w:val="aff0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EC4F96">
        <w:rPr>
          <w:rFonts w:ascii="Times New Roman" w:hAnsi="Times New Roman" w:cs="Times New Roman"/>
          <w:sz w:val="28"/>
          <w:szCs w:val="28"/>
        </w:rPr>
        <w:t>•</w:t>
      </w:r>
      <w:r w:rsidRPr="00EC4F96">
        <w:rPr>
          <w:rFonts w:ascii="Times New Roman" w:hAnsi="Times New Roman" w:cs="Times New Roman"/>
          <w:sz w:val="28"/>
          <w:szCs w:val="28"/>
        </w:rPr>
        <w:tab/>
        <w:t>приобретение учащимися социального опыта;</w:t>
      </w:r>
    </w:p>
    <w:p w:rsidR="00EC4F96" w:rsidRPr="00EC4F96" w:rsidRDefault="00EC4F96" w:rsidP="00EC4F96">
      <w:pPr>
        <w:pStyle w:val="aff0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EC4F96">
        <w:rPr>
          <w:rFonts w:ascii="Times New Roman" w:hAnsi="Times New Roman" w:cs="Times New Roman"/>
          <w:sz w:val="28"/>
          <w:szCs w:val="28"/>
        </w:rPr>
        <w:t>•</w:t>
      </w:r>
      <w:r w:rsidRPr="00EC4F96">
        <w:rPr>
          <w:rFonts w:ascii="Times New Roman" w:hAnsi="Times New Roman" w:cs="Times New Roman"/>
          <w:sz w:val="28"/>
          <w:szCs w:val="28"/>
        </w:rPr>
        <w:tab/>
        <w:t>формирование положительного отношения к базовым общественным ценностям;</w:t>
      </w:r>
    </w:p>
    <w:p w:rsidR="00EC4F96" w:rsidRPr="00EC4F96" w:rsidRDefault="00EC4F96" w:rsidP="00EC4F96">
      <w:pPr>
        <w:pStyle w:val="aff0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EC4F96">
        <w:rPr>
          <w:rFonts w:ascii="Times New Roman" w:hAnsi="Times New Roman" w:cs="Times New Roman"/>
          <w:sz w:val="28"/>
          <w:szCs w:val="28"/>
        </w:rPr>
        <w:t>•</w:t>
      </w:r>
      <w:r w:rsidRPr="00EC4F96">
        <w:rPr>
          <w:rFonts w:ascii="Times New Roman" w:hAnsi="Times New Roman" w:cs="Times New Roman"/>
          <w:sz w:val="28"/>
          <w:szCs w:val="28"/>
        </w:rPr>
        <w:tab/>
        <w:t>приобретение школьниками опыта самостоятельного общественного действия.</w:t>
      </w:r>
      <w:r w:rsidRPr="00EC4F96">
        <w:rPr>
          <w:rFonts w:ascii="Times New Roman" w:hAnsi="Times New Roman" w:cs="Times New Roman"/>
          <w:sz w:val="28"/>
          <w:szCs w:val="28"/>
        </w:rPr>
        <w:tab/>
      </w:r>
    </w:p>
    <w:p w:rsidR="00EC4F96" w:rsidRPr="00EC4F96" w:rsidRDefault="00EC4F96" w:rsidP="00EC4F96">
      <w:pPr>
        <w:pStyle w:val="aff0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EC4F96">
        <w:rPr>
          <w:rFonts w:ascii="Times New Roman" w:hAnsi="Times New Roman" w:cs="Times New Roman"/>
          <w:sz w:val="28"/>
          <w:szCs w:val="28"/>
        </w:rPr>
        <w:t xml:space="preserve">К числу планируемых результатов освоения программы внеурочной деятельности  отнесены: </w:t>
      </w:r>
      <w:r w:rsidRPr="00EC4F96">
        <w:rPr>
          <w:rFonts w:ascii="Times New Roman" w:hAnsi="Times New Roman" w:cs="Times New Roman"/>
          <w:i/>
          <w:sz w:val="28"/>
          <w:szCs w:val="28"/>
        </w:rPr>
        <w:t>личностные результаты</w:t>
      </w:r>
      <w:r w:rsidRPr="00EC4F96">
        <w:rPr>
          <w:rFonts w:ascii="Times New Roman" w:hAnsi="Times New Roman" w:cs="Times New Roman"/>
          <w:sz w:val="28"/>
          <w:szCs w:val="28"/>
        </w:rPr>
        <w:t xml:space="preserve"> — готовность и способность обучающихся к саморазвитию, сформированность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сформированность основ российской, гражданской идентичности;</w:t>
      </w:r>
      <w:r w:rsidRPr="00EC4F96">
        <w:rPr>
          <w:rFonts w:ascii="Times New Roman" w:hAnsi="Times New Roman" w:cs="Times New Roman"/>
          <w:sz w:val="28"/>
          <w:szCs w:val="28"/>
        </w:rPr>
        <w:tab/>
      </w:r>
      <w:r w:rsidRPr="00EC4F96">
        <w:rPr>
          <w:rFonts w:ascii="Times New Roman" w:hAnsi="Times New Roman" w:cs="Times New Roman"/>
          <w:i/>
          <w:sz w:val="28"/>
          <w:szCs w:val="28"/>
        </w:rPr>
        <w:t>метапредметные результаты</w:t>
      </w:r>
      <w:r w:rsidRPr="00EC4F96">
        <w:rPr>
          <w:rFonts w:ascii="Times New Roman" w:hAnsi="Times New Roman" w:cs="Times New Roman"/>
          <w:sz w:val="28"/>
          <w:szCs w:val="28"/>
        </w:rPr>
        <w:t xml:space="preserve"> — освоенные обучающимися УУД  (познавательные, регулятивные и коммуникативные)</w:t>
      </w:r>
    </w:p>
    <w:p w:rsidR="00EC4F96" w:rsidRPr="00EC4F96" w:rsidRDefault="00EC4F96" w:rsidP="00EC4F96">
      <w:pPr>
        <w:pStyle w:val="aff0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EC4F96">
        <w:rPr>
          <w:rFonts w:ascii="Times New Roman" w:hAnsi="Times New Roman" w:cs="Times New Roman"/>
          <w:sz w:val="28"/>
          <w:szCs w:val="28"/>
        </w:rPr>
        <w:t>Кроме того, внеурочная деятельность в начальной школе  позволяет педагогическому коллективу решить ещё целый ряд очень важных задач:</w:t>
      </w:r>
    </w:p>
    <w:p w:rsidR="00EC4F96" w:rsidRPr="00EC4F96" w:rsidRDefault="00EC4F96" w:rsidP="00EC4F96">
      <w:pPr>
        <w:pStyle w:val="aff0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EC4F96">
        <w:rPr>
          <w:rFonts w:ascii="Times New Roman" w:hAnsi="Times New Roman" w:cs="Times New Roman"/>
          <w:sz w:val="28"/>
          <w:szCs w:val="28"/>
        </w:rPr>
        <w:t>•</w:t>
      </w:r>
      <w:r w:rsidRPr="00EC4F96">
        <w:rPr>
          <w:rFonts w:ascii="Times New Roman" w:hAnsi="Times New Roman" w:cs="Times New Roman"/>
          <w:sz w:val="28"/>
          <w:szCs w:val="28"/>
        </w:rPr>
        <w:tab/>
        <w:t>обеспечить благоприятную адаптацию ребенка в школе;</w:t>
      </w:r>
    </w:p>
    <w:p w:rsidR="00EC4F96" w:rsidRPr="00EC4F96" w:rsidRDefault="00EC4F96" w:rsidP="00EC4F96">
      <w:pPr>
        <w:pStyle w:val="aff0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EC4F96">
        <w:rPr>
          <w:rFonts w:ascii="Times New Roman" w:hAnsi="Times New Roman" w:cs="Times New Roman"/>
          <w:sz w:val="28"/>
          <w:szCs w:val="28"/>
        </w:rPr>
        <w:t>•</w:t>
      </w:r>
      <w:r w:rsidRPr="00EC4F96">
        <w:rPr>
          <w:rFonts w:ascii="Times New Roman" w:hAnsi="Times New Roman" w:cs="Times New Roman"/>
          <w:sz w:val="28"/>
          <w:szCs w:val="28"/>
        </w:rPr>
        <w:tab/>
        <w:t>оптимизировать учебную нагрузку учащихся;</w:t>
      </w:r>
    </w:p>
    <w:p w:rsidR="00EC4F96" w:rsidRPr="00EC4F96" w:rsidRDefault="00EC4F96" w:rsidP="00EC4F96">
      <w:pPr>
        <w:pStyle w:val="aff0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EC4F96">
        <w:rPr>
          <w:rFonts w:ascii="Times New Roman" w:hAnsi="Times New Roman" w:cs="Times New Roman"/>
          <w:sz w:val="28"/>
          <w:szCs w:val="28"/>
        </w:rPr>
        <w:t>•</w:t>
      </w:r>
      <w:r w:rsidRPr="00EC4F96">
        <w:rPr>
          <w:rFonts w:ascii="Times New Roman" w:hAnsi="Times New Roman" w:cs="Times New Roman"/>
          <w:sz w:val="28"/>
          <w:szCs w:val="28"/>
        </w:rPr>
        <w:tab/>
        <w:t>улучшить условия для развития ребенка;</w:t>
      </w:r>
    </w:p>
    <w:p w:rsidR="00EC4F96" w:rsidRPr="00EC4F96" w:rsidRDefault="00EC4F96" w:rsidP="00EC4F96">
      <w:pPr>
        <w:pStyle w:val="aff0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EC4F96">
        <w:rPr>
          <w:rFonts w:ascii="Times New Roman" w:hAnsi="Times New Roman" w:cs="Times New Roman"/>
          <w:sz w:val="28"/>
          <w:szCs w:val="28"/>
        </w:rPr>
        <w:t>•</w:t>
      </w:r>
      <w:r w:rsidRPr="00EC4F96">
        <w:rPr>
          <w:rFonts w:ascii="Times New Roman" w:hAnsi="Times New Roman" w:cs="Times New Roman"/>
          <w:sz w:val="28"/>
          <w:szCs w:val="28"/>
        </w:rPr>
        <w:tab/>
        <w:t>учесть возрастные и индивидуальные особенности детей.</w:t>
      </w:r>
    </w:p>
    <w:p w:rsidR="00EC4F96" w:rsidRPr="00EC4F96" w:rsidRDefault="00EC4F96" w:rsidP="00EC4F96">
      <w:pPr>
        <w:pStyle w:val="aff0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EC4F96">
        <w:rPr>
          <w:rFonts w:ascii="Times New Roman" w:hAnsi="Times New Roman" w:cs="Times New Roman"/>
          <w:spacing w:val="2"/>
          <w:sz w:val="28"/>
          <w:szCs w:val="28"/>
        </w:rPr>
        <w:t xml:space="preserve">Внеурочная деятельность реализуется через организацию группы продленного дня и кружки. </w:t>
      </w:r>
    </w:p>
    <w:p w:rsidR="00EC4F96" w:rsidRPr="00EC4F96" w:rsidRDefault="00EC4F96" w:rsidP="00EC4F96">
      <w:pPr>
        <w:pStyle w:val="aff0"/>
        <w:ind w:firstLine="454"/>
        <w:rPr>
          <w:rFonts w:ascii="Times New Roman" w:hAnsi="Times New Roman" w:cs="Times New Roman"/>
          <w:sz w:val="28"/>
          <w:szCs w:val="28"/>
        </w:rPr>
      </w:pPr>
      <w:r w:rsidRPr="00EC4F96">
        <w:rPr>
          <w:rFonts w:ascii="Times New Roman" w:hAnsi="Times New Roman" w:cs="Times New Roman"/>
          <w:sz w:val="28"/>
          <w:szCs w:val="28"/>
        </w:rPr>
        <w:t>Реализация направлений внеурочной деятельности реализуется и через систему воспитательной работы школы: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EC4F96" w:rsidRPr="00EC4F96" w:rsidTr="00C52A68">
        <w:tc>
          <w:tcPr>
            <w:tcW w:w="4785" w:type="dxa"/>
            <w:shd w:val="clear" w:color="auto" w:fill="auto"/>
          </w:tcPr>
          <w:p w:rsidR="00EC4F96" w:rsidRPr="00EC4F96" w:rsidRDefault="00EC4F96" w:rsidP="00C52A68">
            <w:pPr>
              <w:pStyle w:val="aff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F96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</w:p>
        </w:tc>
        <w:tc>
          <w:tcPr>
            <w:tcW w:w="4786" w:type="dxa"/>
            <w:shd w:val="clear" w:color="auto" w:fill="auto"/>
          </w:tcPr>
          <w:p w:rsidR="00EC4F96" w:rsidRPr="00EC4F96" w:rsidRDefault="00EC4F96" w:rsidP="00C52A68">
            <w:pPr>
              <w:pStyle w:val="aff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F96">
              <w:rPr>
                <w:rFonts w:ascii="Times New Roman" w:hAnsi="Times New Roman" w:cs="Times New Roman"/>
                <w:sz w:val="28"/>
                <w:szCs w:val="28"/>
              </w:rPr>
              <w:t>Школьные мероприятия</w:t>
            </w:r>
          </w:p>
        </w:tc>
      </w:tr>
      <w:tr w:rsidR="00EC4F96" w:rsidRPr="00EC4F96" w:rsidTr="00C52A68">
        <w:tc>
          <w:tcPr>
            <w:tcW w:w="4785" w:type="dxa"/>
            <w:shd w:val="clear" w:color="auto" w:fill="auto"/>
          </w:tcPr>
          <w:p w:rsidR="00EC4F96" w:rsidRPr="00EC4F96" w:rsidRDefault="00EC4F96" w:rsidP="00C52A68">
            <w:pPr>
              <w:pStyle w:val="aff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F96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4786" w:type="dxa"/>
            <w:shd w:val="clear" w:color="auto" w:fill="auto"/>
          </w:tcPr>
          <w:p w:rsidR="00EC4F96" w:rsidRPr="00EC4F96" w:rsidRDefault="00EC4F96" w:rsidP="00C52A68">
            <w:pPr>
              <w:pStyle w:val="aff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F96">
              <w:rPr>
                <w:rFonts w:ascii="Times New Roman" w:hAnsi="Times New Roman" w:cs="Times New Roman"/>
                <w:sz w:val="28"/>
                <w:szCs w:val="28"/>
              </w:rPr>
              <w:t>Дни здоровья, «Веселые старты», «Кросс нации», «Осенний кросс», беседы по охране здоровья и ЗОЖ (кл рук), динамические паузы, зарядка, общешкольные и районные спортивные соревнования, ЛДПД, Смотр строя и песни</w:t>
            </w:r>
          </w:p>
        </w:tc>
      </w:tr>
      <w:tr w:rsidR="00EC4F96" w:rsidRPr="00EC4F96" w:rsidTr="00C52A68">
        <w:tc>
          <w:tcPr>
            <w:tcW w:w="4785" w:type="dxa"/>
            <w:shd w:val="clear" w:color="auto" w:fill="auto"/>
          </w:tcPr>
          <w:p w:rsidR="00EC4F96" w:rsidRPr="00EC4F96" w:rsidRDefault="00EC4F96" w:rsidP="00C52A68">
            <w:pPr>
              <w:pStyle w:val="aff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F96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4786" w:type="dxa"/>
            <w:shd w:val="clear" w:color="auto" w:fill="auto"/>
          </w:tcPr>
          <w:p w:rsidR="00EC4F96" w:rsidRPr="00EC4F96" w:rsidRDefault="00EC4F96" w:rsidP="00C52A68">
            <w:pPr>
              <w:pStyle w:val="aff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F96">
              <w:rPr>
                <w:rFonts w:ascii="Times New Roman" w:hAnsi="Times New Roman" w:cs="Times New Roman"/>
                <w:sz w:val="28"/>
                <w:szCs w:val="28"/>
              </w:rPr>
              <w:t xml:space="preserve">Встречи с ветеранами, уроки </w:t>
            </w:r>
            <w:r w:rsidRPr="00EC4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мужества</w:t>
            </w:r>
          </w:p>
        </w:tc>
      </w:tr>
      <w:tr w:rsidR="00EC4F96" w:rsidRPr="00EC4F96" w:rsidTr="00C52A68">
        <w:tc>
          <w:tcPr>
            <w:tcW w:w="4785" w:type="dxa"/>
            <w:shd w:val="clear" w:color="auto" w:fill="auto"/>
          </w:tcPr>
          <w:p w:rsidR="00EC4F96" w:rsidRPr="00EC4F96" w:rsidRDefault="00EC4F96" w:rsidP="00C52A68">
            <w:pPr>
              <w:pStyle w:val="aff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F9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Социальное</w:t>
            </w:r>
          </w:p>
        </w:tc>
        <w:tc>
          <w:tcPr>
            <w:tcW w:w="4786" w:type="dxa"/>
            <w:shd w:val="clear" w:color="auto" w:fill="auto"/>
          </w:tcPr>
          <w:p w:rsidR="00EC4F96" w:rsidRPr="00EC4F96" w:rsidRDefault="00EC4F96" w:rsidP="00C52A68">
            <w:pPr>
              <w:pStyle w:val="aff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F96">
              <w:rPr>
                <w:rFonts w:ascii="Times New Roman" w:hAnsi="Times New Roman" w:cs="Times New Roman"/>
                <w:sz w:val="28"/>
                <w:szCs w:val="28"/>
              </w:rPr>
              <w:t>Акции «Весенняя неделя добра», «Чистый двор ветерана», субботники, проект «Школьный двор»</w:t>
            </w:r>
          </w:p>
        </w:tc>
      </w:tr>
      <w:tr w:rsidR="00EC4F96" w:rsidRPr="00EC4F96" w:rsidTr="00C52A68">
        <w:tc>
          <w:tcPr>
            <w:tcW w:w="4785" w:type="dxa"/>
            <w:shd w:val="clear" w:color="auto" w:fill="auto"/>
          </w:tcPr>
          <w:p w:rsidR="00EC4F96" w:rsidRPr="00EC4F96" w:rsidRDefault="00EC4F96" w:rsidP="00C52A68">
            <w:pPr>
              <w:pStyle w:val="aff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F96">
              <w:rPr>
                <w:rFonts w:ascii="Times New Roman" w:hAnsi="Times New Roman"/>
                <w:bCs/>
                <w:sz w:val="28"/>
                <w:szCs w:val="28"/>
              </w:rPr>
              <w:t>Общеинтеллектуальное</w:t>
            </w:r>
          </w:p>
        </w:tc>
        <w:tc>
          <w:tcPr>
            <w:tcW w:w="4786" w:type="dxa"/>
            <w:shd w:val="clear" w:color="auto" w:fill="auto"/>
          </w:tcPr>
          <w:p w:rsidR="00EC4F96" w:rsidRPr="00EC4F96" w:rsidRDefault="00EC4F96" w:rsidP="00C52A68">
            <w:pPr>
              <w:pStyle w:val="aff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F96">
              <w:rPr>
                <w:rFonts w:ascii="Times New Roman" w:hAnsi="Times New Roman" w:cs="Times New Roman"/>
                <w:sz w:val="28"/>
                <w:szCs w:val="28"/>
              </w:rPr>
              <w:t>Предметные олимпиады, акция «Непоседа», разработка проектов к урокам</w:t>
            </w:r>
          </w:p>
        </w:tc>
      </w:tr>
      <w:tr w:rsidR="00EC4F96" w:rsidRPr="00EC4F96" w:rsidTr="00C52A68">
        <w:tc>
          <w:tcPr>
            <w:tcW w:w="4785" w:type="dxa"/>
            <w:shd w:val="clear" w:color="auto" w:fill="auto"/>
          </w:tcPr>
          <w:p w:rsidR="00EC4F96" w:rsidRPr="00EC4F96" w:rsidRDefault="00EC4F96" w:rsidP="00C52A68">
            <w:pPr>
              <w:pStyle w:val="aff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F96">
              <w:rPr>
                <w:rFonts w:ascii="Times New Roman" w:hAnsi="Times New Roman"/>
                <w:bCs/>
                <w:sz w:val="28"/>
                <w:szCs w:val="28"/>
              </w:rPr>
              <w:t>Общекультурное</w:t>
            </w:r>
          </w:p>
        </w:tc>
        <w:tc>
          <w:tcPr>
            <w:tcW w:w="4786" w:type="dxa"/>
            <w:shd w:val="clear" w:color="auto" w:fill="auto"/>
          </w:tcPr>
          <w:p w:rsidR="00EC4F96" w:rsidRPr="00EC4F96" w:rsidRDefault="00EC4F96" w:rsidP="00C52A68">
            <w:pPr>
              <w:pStyle w:val="aff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F96">
              <w:rPr>
                <w:rFonts w:ascii="Times New Roman" w:hAnsi="Times New Roman" w:cs="Times New Roman"/>
                <w:sz w:val="28"/>
                <w:szCs w:val="28"/>
              </w:rPr>
              <w:t>Участие в конкурсах, выставках детского творчества</w:t>
            </w:r>
          </w:p>
        </w:tc>
      </w:tr>
    </w:tbl>
    <w:p w:rsidR="00EC4F96" w:rsidRPr="00EC4F96" w:rsidRDefault="00EC4F96" w:rsidP="00EC4F96">
      <w:pPr>
        <w:pStyle w:val="aff0"/>
        <w:ind w:firstLine="0"/>
        <w:rPr>
          <w:rFonts w:ascii="Times New Roman" w:hAnsi="Times New Roman" w:cs="Times New Roman"/>
          <w:sz w:val="28"/>
          <w:szCs w:val="28"/>
        </w:rPr>
      </w:pPr>
    </w:p>
    <w:p w:rsidR="00EC4F96" w:rsidRPr="00EC4F96" w:rsidRDefault="00EC4F96" w:rsidP="00EC4F96">
      <w:pPr>
        <w:pStyle w:val="aff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4F96">
        <w:rPr>
          <w:rFonts w:ascii="Times New Roman" w:hAnsi="Times New Roman" w:cs="Times New Roman"/>
          <w:spacing w:val="2"/>
          <w:sz w:val="28"/>
          <w:szCs w:val="28"/>
        </w:rPr>
        <w:t>В период каникул для продолжения внеуроч</w:t>
      </w:r>
      <w:r w:rsidRPr="00EC4F96">
        <w:rPr>
          <w:rFonts w:ascii="Times New Roman" w:hAnsi="Times New Roman" w:cs="Times New Roman"/>
          <w:sz w:val="28"/>
          <w:szCs w:val="28"/>
        </w:rPr>
        <w:t>ной деятельности используются возможности летнего оздоровительного лагеря</w:t>
      </w:r>
      <w:r w:rsidRPr="00EC4F96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Pr="00EC4F96">
        <w:rPr>
          <w:rFonts w:ascii="Times New Roman" w:hAnsi="Times New Roman" w:cs="Times New Roman"/>
          <w:sz w:val="28"/>
          <w:szCs w:val="28"/>
        </w:rPr>
        <w:t xml:space="preserve">Время, отведённое на внеурочную деятельность, не учитывается при определении максимально допустимой недельной </w:t>
      </w:r>
      <w:r w:rsidRPr="00EC4F96">
        <w:rPr>
          <w:rFonts w:ascii="Times New Roman" w:hAnsi="Times New Roman" w:cs="Times New Roman"/>
          <w:spacing w:val="-2"/>
          <w:sz w:val="28"/>
          <w:szCs w:val="28"/>
        </w:rPr>
        <w:t xml:space="preserve">нагрузки обучающихся. </w:t>
      </w:r>
    </w:p>
    <w:p w:rsidR="00EC4F96" w:rsidRPr="00EC4F96" w:rsidRDefault="00EC4F96" w:rsidP="00EC4F96">
      <w:pPr>
        <w:pStyle w:val="aff0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EC4F96">
        <w:rPr>
          <w:rFonts w:ascii="Times New Roman" w:hAnsi="Times New Roman" w:cs="Times New Roman"/>
          <w:spacing w:val="2"/>
          <w:sz w:val="28"/>
          <w:szCs w:val="28"/>
        </w:rPr>
        <w:t>Координирующую роль в организации внеурочной дея</w:t>
      </w:r>
      <w:r w:rsidRPr="00EC4F96">
        <w:rPr>
          <w:rFonts w:ascii="Times New Roman" w:hAnsi="Times New Roman" w:cs="Times New Roman"/>
          <w:sz w:val="28"/>
          <w:szCs w:val="28"/>
        </w:rPr>
        <w:t xml:space="preserve">тельности выполняет классный руководитель, </w:t>
      </w:r>
      <w:r w:rsidRPr="00EC4F96">
        <w:rPr>
          <w:rFonts w:ascii="Times New Roman" w:hAnsi="Times New Roman" w:cs="Times New Roman"/>
          <w:spacing w:val="2"/>
          <w:sz w:val="28"/>
          <w:szCs w:val="28"/>
        </w:rPr>
        <w:t xml:space="preserve">который взаимодействует с педагогическими работниками, </w:t>
      </w:r>
      <w:r w:rsidRPr="00EC4F96">
        <w:rPr>
          <w:rFonts w:ascii="Times New Roman" w:hAnsi="Times New Roman" w:cs="Times New Roman"/>
          <w:sz w:val="28"/>
          <w:szCs w:val="28"/>
        </w:rPr>
        <w:t xml:space="preserve">организует систему отношений через разнообразные формы воспитательной деятельности коллектива, в том числе через </w:t>
      </w:r>
      <w:r w:rsidRPr="00EC4F96">
        <w:rPr>
          <w:rFonts w:ascii="Times New Roman" w:hAnsi="Times New Roman" w:cs="Times New Roman"/>
          <w:spacing w:val="2"/>
          <w:sz w:val="28"/>
          <w:szCs w:val="28"/>
        </w:rPr>
        <w:t>органы самоуправления, обеспечивает внеурочную деятель</w:t>
      </w:r>
      <w:r w:rsidRPr="00EC4F96">
        <w:rPr>
          <w:rFonts w:ascii="Times New Roman" w:hAnsi="Times New Roman" w:cs="Times New Roman"/>
          <w:sz w:val="28"/>
          <w:szCs w:val="28"/>
        </w:rPr>
        <w:t>ность обучающихся в соответствии с их выбором.</w:t>
      </w:r>
    </w:p>
    <w:p w:rsidR="00EC4F96" w:rsidRPr="00EC4F96" w:rsidRDefault="00EC4F96" w:rsidP="00EC4F96">
      <w:pPr>
        <w:pStyle w:val="aff0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EC4F96">
        <w:rPr>
          <w:rFonts w:ascii="Times New Roman" w:hAnsi="Times New Roman" w:cs="Times New Roman"/>
          <w:spacing w:val="2"/>
          <w:sz w:val="28"/>
          <w:szCs w:val="28"/>
        </w:rPr>
        <w:t xml:space="preserve">Внеурочная деятельность организуется по направлениям </w:t>
      </w:r>
      <w:r w:rsidRPr="00EC4F96">
        <w:rPr>
          <w:rFonts w:ascii="Times New Roman" w:hAnsi="Times New Roman" w:cs="Times New Roman"/>
          <w:spacing w:val="-4"/>
          <w:sz w:val="28"/>
          <w:szCs w:val="28"/>
        </w:rPr>
        <w:t>развития личности (спортивно­оздоровительное, духовно­нрав</w:t>
      </w:r>
      <w:r w:rsidRPr="00EC4F96">
        <w:rPr>
          <w:rFonts w:ascii="Times New Roman" w:hAnsi="Times New Roman" w:cs="Times New Roman"/>
          <w:spacing w:val="2"/>
          <w:sz w:val="28"/>
          <w:szCs w:val="28"/>
        </w:rPr>
        <w:t>ственное, социальное, общеинтеллектуальное, общекультур</w:t>
      </w:r>
      <w:r w:rsidRPr="00EC4F96">
        <w:rPr>
          <w:rFonts w:ascii="Times New Roman" w:hAnsi="Times New Roman" w:cs="Times New Roman"/>
          <w:sz w:val="28"/>
          <w:szCs w:val="28"/>
        </w:rPr>
        <w:t>ное):</w:t>
      </w:r>
    </w:p>
    <w:p w:rsidR="00E432F1" w:rsidRPr="00EC4F96" w:rsidRDefault="00E432F1" w:rsidP="006B603C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D00C35" w:rsidRPr="00EC4F96" w:rsidRDefault="00D00C35" w:rsidP="00FC67E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00C35" w:rsidRDefault="00D00C35" w:rsidP="00FC67E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40ACA" w:rsidRDefault="00140ACA" w:rsidP="00FC67E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40ACA" w:rsidRDefault="00140ACA" w:rsidP="00FC67E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40ACA" w:rsidRDefault="00140ACA" w:rsidP="00FC67E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40ACA" w:rsidRDefault="00140ACA" w:rsidP="00FC67E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40ACA" w:rsidRDefault="00140ACA" w:rsidP="00FC67E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40ACA" w:rsidRDefault="00140ACA" w:rsidP="00FC67E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40ACA" w:rsidRDefault="00140ACA" w:rsidP="00FC67E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40ACA" w:rsidRDefault="00140ACA" w:rsidP="00FC67E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40ACA" w:rsidRDefault="00140ACA" w:rsidP="00FC67E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40ACA" w:rsidRDefault="00140ACA" w:rsidP="00FC67E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40ACA" w:rsidRDefault="00140ACA" w:rsidP="00FC67E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40ACA" w:rsidRDefault="00140ACA" w:rsidP="00FC67E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90E32" w:rsidRPr="00BB06F3" w:rsidRDefault="00C52A68" w:rsidP="00C52A68">
      <w:pPr>
        <w:spacing w:line="360" w:lineRule="auto"/>
        <w:ind w:left="62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4.4.</w:t>
      </w:r>
      <w:r w:rsidR="00490E32" w:rsidRPr="00BB06F3">
        <w:rPr>
          <w:b/>
          <w:sz w:val="28"/>
          <w:szCs w:val="28"/>
        </w:rPr>
        <w:t>Оценивание деятельности обучающихся.</w:t>
      </w:r>
    </w:p>
    <w:p w:rsidR="00490E32" w:rsidRPr="00BB06F3" w:rsidRDefault="00490E32" w:rsidP="00490E32">
      <w:pPr>
        <w:pStyle w:val="ac"/>
        <w:spacing w:line="360" w:lineRule="auto"/>
        <w:ind w:firstLine="624"/>
        <w:jc w:val="both"/>
        <w:rPr>
          <w:sz w:val="28"/>
          <w:szCs w:val="28"/>
        </w:rPr>
      </w:pPr>
      <w:r w:rsidRPr="00BB06F3">
        <w:rPr>
          <w:sz w:val="28"/>
          <w:szCs w:val="28"/>
        </w:rPr>
        <w:t>Обучение, дающее гарантированный результат - тот идеал, к которому стремится п</w:t>
      </w:r>
      <w:r w:rsidRPr="00BB06F3">
        <w:rPr>
          <w:sz w:val="28"/>
          <w:szCs w:val="28"/>
        </w:rPr>
        <w:t>е</w:t>
      </w:r>
      <w:r w:rsidRPr="00BB06F3">
        <w:rPr>
          <w:sz w:val="28"/>
          <w:szCs w:val="28"/>
        </w:rPr>
        <w:t xml:space="preserve">дагогический коллектив </w:t>
      </w:r>
      <w:r>
        <w:rPr>
          <w:sz w:val="28"/>
          <w:szCs w:val="28"/>
        </w:rPr>
        <w:t>образовательного учреждения</w:t>
      </w:r>
      <w:r w:rsidRPr="00BB06F3">
        <w:rPr>
          <w:sz w:val="28"/>
          <w:szCs w:val="28"/>
        </w:rPr>
        <w:t xml:space="preserve">.  Образовательный мониторинг - действенный механизм управления </w:t>
      </w:r>
      <w:r>
        <w:rPr>
          <w:sz w:val="28"/>
          <w:szCs w:val="28"/>
        </w:rPr>
        <w:t>образовательным учреждением</w:t>
      </w:r>
      <w:r w:rsidRPr="00BB06F3">
        <w:rPr>
          <w:sz w:val="28"/>
          <w:szCs w:val="28"/>
        </w:rPr>
        <w:t xml:space="preserve">, качеством образования. </w:t>
      </w:r>
    </w:p>
    <w:p w:rsidR="00490E32" w:rsidRPr="00BB06F3" w:rsidRDefault="00490E32" w:rsidP="00490E32">
      <w:pPr>
        <w:spacing w:line="360" w:lineRule="auto"/>
        <w:ind w:firstLine="624"/>
        <w:jc w:val="both"/>
        <w:rPr>
          <w:sz w:val="28"/>
          <w:szCs w:val="28"/>
        </w:rPr>
      </w:pPr>
      <w:r w:rsidRPr="00BB06F3">
        <w:rPr>
          <w:sz w:val="28"/>
          <w:szCs w:val="28"/>
        </w:rPr>
        <w:t xml:space="preserve">Цель мониторинговых исследований: обеспечение руководства </w:t>
      </w:r>
      <w:r>
        <w:rPr>
          <w:sz w:val="28"/>
          <w:szCs w:val="28"/>
        </w:rPr>
        <w:t>образовательным учреждением</w:t>
      </w:r>
      <w:r w:rsidRPr="00BB06F3">
        <w:rPr>
          <w:sz w:val="28"/>
          <w:szCs w:val="28"/>
        </w:rPr>
        <w:t xml:space="preserve"> ко</w:t>
      </w:r>
      <w:r w:rsidRPr="00BB06F3">
        <w:rPr>
          <w:sz w:val="28"/>
          <w:szCs w:val="28"/>
        </w:rPr>
        <w:t>м</w:t>
      </w:r>
      <w:r w:rsidRPr="00BB06F3">
        <w:rPr>
          <w:sz w:val="28"/>
          <w:szCs w:val="28"/>
        </w:rPr>
        <w:t>плексной информацией о состоянии общеобразовательной подготовки обучающихся.</w:t>
      </w:r>
    </w:p>
    <w:p w:rsidR="00490E32" w:rsidRPr="00BB06F3" w:rsidRDefault="00490E32" w:rsidP="00490E32">
      <w:pPr>
        <w:spacing w:line="360" w:lineRule="auto"/>
        <w:ind w:firstLine="624"/>
        <w:rPr>
          <w:sz w:val="28"/>
          <w:szCs w:val="28"/>
        </w:rPr>
      </w:pPr>
      <w:r w:rsidRPr="00BB06F3">
        <w:rPr>
          <w:sz w:val="28"/>
          <w:szCs w:val="28"/>
        </w:rPr>
        <w:t xml:space="preserve">Объекты мониторинга в </w:t>
      </w:r>
      <w:r>
        <w:rPr>
          <w:sz w:val="28"/>
          <w:szCs w:val="28"/>
        </w:rPr>
        <w:t>образовательном учреждении</w:t>
      </w:r>
      <w:r w:rsidRPr="00BB06F3">
        <w:rPr>
          <w:sz w:val="28"/>
          <w:szCs w:val="28"/>
        </w:rPr>
        <w:t>:</w:t>
      </w:r>
    </w:p>
    <w:p w:rsidR="00490E32" w:rsidRPr="00BB06F3" w:rsidRDefault="00490E32" w:rsidP="00490E32">
      <w:pPr>
        <w:numPr>
          <w:ilvl w:val="0"/>
          <w:numId w:val="6"/>
        </w:numPr>
        <w:spacing w:line="360" w:lineRule="auto"/>
        <w:ind w:firstLine="624"/>
        <w:rPr>
          <w:sz w:val="28"/>
          <w:szCs w:val="28"/>
        </w:rPr>
      </w:pPr>
      <w:r w:rsidRPr="00BB06F3">
        <w:rPr>
          <w:sz w:val="28"/>
          <w:szCs w:val="28"/>
        </w:rPr>
        <w:t>результативность учебного процесса;</w:t>
      </w:r>
    </w:p>
    <w:p w:rsidR="00490E32" w:rsidRPr="00BB06F3" w:rsidRDefault="00490E32" w:rsidP="00490E32">
      <w:pPr>
        <w:numPr>
          <w:ilvl w:val="0"/>
          <w:numId w:val="6"/>
        </w:numPr>
        <w:spacing w:line="360" w:lineRule="auto"/>
        <w:ind w:firstLine="624"/>
        <w:rPr>
          <w:sz w:val="28"/>
          <w:szCs w:val="28"/>
        </w:rPr>
      </w:pPr>
      <w:r w:rsidRPr="00BB06F3">
        <w:rPr>
          <w:sz w:val="28"/>
          <w:szCs w:val="28"/>
        </w:rPr>
        <w:t>развитие  учебной  деятельности об</w:t>
      </w:r>
      <w:r w:rsidRPr="00BB06F3">
        <w:rPr>
          <w:sz w:val="28"/>
          <w:szCs w:val="28"/>
        </w:rPr>
        <w:t>у</w:t>
      </w:r>
      <w:r w:rsidRPr="00BB06F3">
        <w:rPr>
          <w:sz w:val="28"/>
          <w:szCs w:val="28"/>
        </w:rPr>
        <w:t>чающихся;</w:t>
      </w:r>
    </w:p>
    <w:p w:rsidR="00490E32" w:rsidRPr="00BB06F3" w:rsidRDefault="00490E32" w:rsidP="00490E32">
      <w:pPr>
        <w:numPr>
          <w:ilvl w:val="0"/>
          <w:numId w:val="6"/>
        </w:numPr>
        <w:spacing w:line="360" w:lineRule="auto"/>
        <w:ind w:firstLine="624"/>
        <w:rPr>
          <w:sz w:val="28"/>
          <w:szCs w:val="28"/>
        </w:rPr>
      </w:pPr>
      <w:r w:rsidRPr="00BB06F3">
        <w:rPr>
          <w:sz w:val="28"/>
          <w:szCs w:val="28"/>
        </w:rPr>
        <w:t>развитие личности обучаемых;</w:t>
      </w:r>
    </w:p>
    <w:p w:rsidR="00490E32" w:rsidRPr="000E6F71" w:rsidRDefault="00490E32" w:rsidP="00490E32">
      <w:pPr>
        <w:numPr>
          <w:ilvl w:val="0"/>
          <w:numId w:val="6"/>
        </w:numPr>
        <w:spacing w:line="360" w:lineRule="auto"/>
        <w:ind w:firstLine="624"/>
        <w:rPr>
          <w:b/>
          <w:sz w:val="28"/>
          <w:szCs w:val="28"/>
        </w:rPr>
      </w:pPr>
      <w:r w:rsidRPr="00BB06F3">
        <w:rPr>
          <w:sz w:val="28"/>
          <w:szCs w:val="28"/>
        </w:rPr>
        <w:t>профессиональное развитие педагога.</w:t>
      </w:r>
    </w:p>
    <w:p w:rsidR="00490E32" w:rsidRPr="00BB06F3" w:rsidRDefault="00490E32" w:rsidP="00490E3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B06F3">
        <w:rPr>
          <w:bCs/>
          <w:sz w:val="28"/>
          <w:szCs w:val="28"/>
        </w:rPr>
        <w:t xml:space="preserve">          </w:t>
      </w:r>
      <w:r w:rsidRPr="00BB06F3">
        <w:rPr>
          <w:sz w:val="28"/>
          <w:szCs w:val="28"/>
        </w:rPr>
        <w:t xml:space="preserve">В </w:t>
      </w:r>
      <w:r>
        <w:rPr>
          <w:sz w:val="28"/>
          <w:szCs w:val="28"/>
        </w:rPr>
        <w:t>образовательном учреждении</w:t>
      </w:r>
      <w:r w:rsidRPr="00BB06F3">
        <w:rPr>
          <w:sz w:val="28"/>
          <w:szCs w:val="28"/>
        </w:rPr>
        <w:t xml:space="preserve"> действует традиционная классно-урочная система обучения, при</w:t>
      </w:r>
      <w:r w:rsidRPr="00BB06F3">
        <w:rPr>
          <w:sz w:val="28"/>
          <w:szCs w:val="28"/>
        </w:rPr>
        <w:softHyphen/>
        <w:t>званная обеспечить успе</w:t>
      </w:r>
      <w:r w:rsidRPr="00BB06F3">
        <w:rPr>
          <w:sz w:val="28"/>
          <w:szCs w:val="28"/>
        </w:rPr>
        <w:t>ш</w:t>
      </w:r>
      <w:r w:rsidRPr="00BB06F3">
        <w:rPr>
          <w:sz w:val="28"/>
          <w:szCs w:val="28"/>
        </w:rPr>
        <w:t xml:space="preserve">ную реализацию нового </w:t>
      </w:r>
      <w:r>
        <w:rPr>
          <w:sz w:val="28"/>
          <w:szCs w:val="28"/>
        </w:rPr>
        <w:t>содержания образования на каждом</w:t>
      </w:r>
      <w:r w:rsidRPr="00BB06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уровне </w:t>
      </w:r>
      <w:r w:rsidRPr="00BB06F3">
        <w:rPr>
          <w:sz w:val="28"/>
          <w:szCs w:val="28"/>
        </w:rPr>
        <w:t>обучения.</w:t>
      </w:r>
    </w:p>
    <w:p w:rsidR="00490E32" w:rsidRPr="00BB06F3" w:rsidRDefault="00490E32" w:rsidP="00490E32">
      <w:pPr>
        <w:widowControl w:val="0"/>
        <w:autoSpaceDE w:val="0"/>
        <w:autoSpaceDN w:val="0"/>
        <w:adjustRightInd w:val="0"/>
        <w:spacing w:line="360" w:lineRule="auto"/>
        <w:ind w:firstLine="624"/>
        <w:jc w:val="both"/>
        <w:rPr>
          <w:sz w:val="28"/>
          <w:szCs w:val="28"/>
        </w:rPr>
      </w:pPr>
      <w:r w:rsidRPr="00BB06F3">
        <w:rPr>
          <w:sz w:val="28"/>
          <w:szCs w:val="28"/>
        </w:rPr>
        <w:t xml:space="preserve">Сроки итоговой аттестации в  </w:t>
      </w:r>
      <w:r>
        <w:rPr>
          <w:sz w:val="28"/>
          <w:szCs w:val="28"/>
        </w:rPr>
        <w:t xml:space="preserve">11 классах </w:t>
      </w:r>
      <w:r w:rsidRPr="00BB06F3">
        <w:rPr>
          <w:sz w:val="28"/>
          <w:szCs w:val="28"/>
        </w:rPr>
        <w:t xml:space="preserve"> определяется приказами Рособрнадзора, Министе</w:t>
      </w:r>
      <w:r w:rsidRPr="00BB06F3">
        <w:rPr>
          <w:sz w:val="28"/>
          <w:szCs w:val="28"/>
        </w:rPr>
        <w:t>р</w:t>
      </w:r>
      <w:r w:rsidRPr="00BB06F3">
        <w:rPr>
          <w:sz w:val="28"/>
          <w:szCs w:val="28"/>
        </w:rPr>
        <w:t xml:space="preserve">ства образования и науки </w:t>
      </w:r>
      <w:r>
        <w:rPr>
          <w:sz w:val="28"/>
          <w:szCs w:val="28"/>
        </w:rPr>
        <w:t>РФ, Министерством образования и науки СО</w:t>
      </w:r>
      <w:r w:rsidRPr="00BB06F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МКУ </w:t>
      </w:r>
      <w:r w:rsidRPr="00BB06F3">
        <w:rPr>
          <w:sz w:val="28"/>
          <w:szCs w:val="28"/>
        </w:rPr>
        <w:t xml:space="preserve">Управлением образования </w:t>
      </w:r>
      <w:r w:rsidR="00C52A68">
        <w:rPr>
          <w:sz w:val="28"/>
          <w:szCs w:val="28"/>
        </w:rPr>
        <w:t>Администрации П</w:t>
      </w:r>
      <w:r>
        <w:rPr>
          <w:sz w:val="28"/>
          <w:szCs w:val="28"/>
        </w:rPr>
        <w:t>ГО</w:t>
      </w:r>
      <w:r w:rsidRPr="00BB06F3">
        <w:rPr>
          <w:sz w:val="28"/>
          <w:szCs w:val="28"/>
        </w:rPr>
        <w:t xml:space="preserve">. </w:t>
      </w:r>
    </w:p>
    <w:p w:rsidR="00490E32" w:rsidRDefault="00490E32" w:rsidP="00314388">
      <w:pPr>
        <w:widowControl w:val="0"/>
        <w:autoSpaceDE w:val="0"/>
        <w:autoSpaceDN w:val="0"/>
        <w:adjustRightInd w:val="0"/>
        <w:spacing w:line="360" w:lineRule="auto"/>
        <w:ind w:firstLine="624"/>
        <w:jc w:val="both"/>
        <w:rPr>
          <w:b/>
          <w:sz w:val="28"/>
          <w:szCs w:val="28"/>
        </w:rPr>
      </w:pPr>
      <w:r w:rsidRPr="00BB06F3">
        <w:rPr>
          <w:sz w:val="28"/>
          <w:szCs w:val="28"/>
        </w:rPr>
        <w:t xml:space="preserve">Текущий контроль успеваемости обучающихся </w:t>
      </w:r>
      <w:r>
        <w:rPr>
          <w:sz w:val="28"/>
          <w:szCs w:val="28"/>
        </w:rPr>
        <w:t>образовательного учреждения</w:t>
      </w:r>
      <w:r w:rsidRPr="00BB06F3">
        <w:rPr>
          <w:sz w:val="28"/>
          <w:szCs w:val="28"/>
        </w:rPr>
        <w:t xml:space="preserve"> осуществляется  отметк</w:t>
      </w:r>
      <w:r w:rsidRPr="00BB06F3">
        <w:rPr>
          <w:sz w:val="28"/>
          <w:szCs w:val="28"/>
        </w:rPr>
        <w:t>а</w:t>
      </w:r>
      <w:r w:rsidRPr="00BB06F3">
        <w:rPr>
          <w:sz w:val="28"/>
          <w:szCs w:val="28"/>
        </w:rPr>
        <w:t xml:space="preserve">ми по  </w:t>
      </w:r>
      <w:r>
        <w:rPr>
          <w:sz w:val="28"/>
          <w:szCs w:val="28"/>
        </w:rPr>
        <w:t xml:space="preserve">5- бальной системе. </w:t>
      </w:r>
      <w:r w:rsidRPr="00BB06F3">
        <w:rPr>
          <w:sz w:val="28"/>
          <w:szCs w:val="28"/>
        </w:rPr>
        <w:t>Учителя, проверяя и оценивая работы (в том числе контрольные), устные ответы обуча</w:t>
      </w:r>
      <w:r w:rsidRPr="00BB06F3">
        <w:rPr>
          <w:sz w:val="28"/>
          <w:szCs w:val="28"/>
        </w:rPr>
        <w:t>ю</w:t>
      </w:r>
      <w:r w:rsidRPr="00BB06F3">
        <w:rPr>
          <w:sz w:val="28"/>
          <w:szCs w:val="28"/>
        </w:rPr>
        <w:t xml:space="preserve">щихся,  за достигнутые ими навыки и умения выставляют отметки в классный </w:t>
      </w:r>
      <w:r>
        <w:rPr>
          <w:sz w:val="28"/>
          <w:szCs w:val="28"/>
        </w:rPr>
        <w:t>журнал и электронный журнал</w:t>
      </w:r>
      <w:r w:rsidRPr="00BB06F3">
        <w:rPr>
          <w:sz w:val="28"/>
          <w:szCs w:val="28"/>
        </w:rPr>
        <w:t xml:space="preserve">. </w:t>
      </w:r>
    </w:p>
    <w:p w:rsidR="00490E32" w:rsidRPr="00BB06F3" w:rsidRDefault="00490E32" w:rsidP="00490E32">
      <w:pPr>
        <w:spacing w:line="360" w:lineRule="auto"/>
        <w:ind w:left="720" w:firstLine="624"/>
        <w:rPr>
          <w:b/>
          <w:sz w:val="28"/>
          <w:szCs w:val="28"/>
        </w:rPr>
      </w:pPr>
      <w:r w:rsidRPr="00BB06F3">
        <w:rPr>
          <w:b/>
          <w:sz w:val="28"/>
          <w:szCs w:val="28"/>
        </w:rPr>
        <w:t>Мониторинг учебного процесса</w:t>
      </w:r>
      <w:r>
        <w:rPr>
          <w:b/>
          <w:sz w:val="28"/>
          <w:szCs w:val="28"/>
        </w:rPr>
        <w:t>.</w:t>
      </w:r>
      <w:r w:rsidRPr="00BB06F3">
        <w:rPr>
          <w:b/>
          <w:sz w:val="28"/>
          <w:szCs w:val="28"/>
        </w:rPr>
        <w:t xml:space="preserve"> </w:t>
      </w:r>
    </w:p>
    <w:p w:rsidR="00490E32" w:rsidRPr="00BB06F3" w:rsidRDefault="00490E32" w:rsidP="00490E32">
      <w:pPr>
        <w:pStyle w:val="ac"/>
        <w:spacing w:line="360" w:lineRule="auto"/>
        <w:ind w:firstLine="624"/>
        <w:jc w:val="both"/>
        <w:rPr>
          <w:sz w:val="28"/>
          <w:szCs w:val="28"/>
        </w:rPr>
      </w:pPr>
      <w:r w:rsidRPr="00BB06F3">
        <w:rPr>
          <w:sz w:val="28"/>
          <w:szCs w:val="28"/>
        </w:rPr>
        <w:t>Цель: отслеживание результативности воспитательно-образовательного процесса, упра</w:t>
      </w:r>
      <w:r w:rsidRPr="00BB06F3">
        <w:rPr>
          <w:sz w:val="28"/>
          <w:szCs w:val="28"/>
        </w:rPr>
        <w:t>в</w:t>
      </w:r>
      <w:r w:rsidRPr="00BB06F3">
        <w:rPr>
          <w:sz w:val="28"/>
          <w:szCs w:val="28"/>
        </w:rPr>
        <w:t>ление им.</w:t>
      </w:r>
    </w:p>
    <w:p w:rsidR="00490E32" w:rsidRPr="00BB06F3" w:rsidRDefault="00490E32" w:rsidP="00490E32">
      <w:pPr>
        <w:spacing w:line="360" w:lineRule="auto"/>
        <w:ind w:firstLine="624"/>
        <w:jc w:val="both"/>
        <w:rPr>
          <w:sz w:val="28"/>
          <w:szCs w:val="28"/>
        </w:rPr>
      </w:pPr>
      <w:r w:rsidRPr="00BB06F3">
        <w:rPr>
          <w:sz w:val="28"/>
          <w:szCs w:val="28"/>
        </w:rPr>
        <w:t>Основные задачи: непрерывное отслеживание состояния учебного процесса, осмысление реальных учебных возможностей обучаю</w:t>
      </w:r>
      <w:r>
        <w:rPr>
          <w:sz w:val="28"/>
          <w:szCs w:val="28"/>
        </w:rPr>
        <w:t>щихся</w:t>
      </w:r>
      <w:r w:rsidRPr="00BB06F3">
        <w:rPr>
          <w:sz w:val="28"/>
          <w:szCs w:val="28"/>
        </w:rPr>
        <w:t>, качество препод</w:t>
      </w:r>
      <w:r w:rsidRPr="00BB06F3">
        <w:rPr>
          <w:sz w:val="28"/>
          <w:szCs w:val="28"/>
        </w:rPr>
        <w:t>а</w:t>
      </w:r>
      <w:r w:rsidRPr="00BB06F3">
        <w:rPr>
          <w:sz w:val="28"/>
          <w:szCs w:val="28"/>
        </w:rPr>
        <w:t>вания.</w:t>
      </w:r>
    </w:p>
    <w:p w:rsidR="00490E32" w:rsidRPr="00BB06F3" w:rsidRDefault="00490E32" w:rsidP="00490E32">
      <w:pPr>
        <w:pStyle w:val="ae"/>
        <w:spacing w:after="0" w:line="360" w:lineRule="auto"/>
        <w:ind w:firstLine="624"/>
        <w:rPr>
          <w:sz w:val="28"/>
          <w:szCs w:val="28"/>
        </w:rPr>
      </w:pPr>
      <w:r w:rsidRPr="00BB06F3">
        <w:rPr>
          <w:sz w:val="28"/>
          <w:szCs w:val="28"/>
        </w:rPr>
        <w:tab/>
        <w:t>В процессе мониторинга выясняются следующие вопросы:</w:t>
      </w:r>
    </w:p>
    <w:p w:rsidR="00490E32" w:rsidRPr="00BB06F3" w:rsidRDefault="00490E32" w:rsidP="00490E32">
      <w:pPr>
        <w:numPr>
          <w:ilvl w:val="0"/>
          <w:numId w:val="5"/>
        </w:numPr>
        <w:tabs>
          <w:tab w:val="left" w:pos="709"/>
        </w:tabs>
        <w:spacing w:line="360" w:lineRule="auto"/>
        <w:ind w:left="0" w:firstLine="624"/>
        <w:jc w:val="both"/>
        <w:rPr>
          <w:sz w:val="28"/>
          <w:szCs w:val="28"/>
        </w:rPr>
      </w:pPr>
      <w:r w:rsidRPr="00BB06F3">
        <w:rPr>
          <w:sz w:val="28"/>
          <w:szCs w:val="28"/>
        </w:rPr>
        <w:t>достигнута ли цель образовательного процесса;</w:t>
      </w:r>
    </w:p>
    <w:p w:rsidR="00490E32" w:rsidRPr="00BB06F3" w:rsidRDefault="00490E32" w:rsidP="00490E32">
      <w:pPr>
        <w:numPr>
          <w:ilvl w:val="0"/>
          <w:numId w:val="5"/>
        </w:numPr>
        <w:tabs>
          <w:tab w:val="left" w:pos="709"/>
        </w:tabs>
        <w:spacing w:line="360" w:lineRule="auto"/>
        <w:ind w:left="0" w:firstLine="624"/>
        <w:jc w:val="both"/>
        <w:rPr>
          <w:sz w:val="28"/>
          <w:szCs w:val="28"/>
        </w:rPr>
      </w:pPr>
      <w:r w:rsidRPr="00BB06F3">
        <w:rPr>
          <w:sz w:val="28"/>
          <w:szCs w:val="28"/>
        </w:rPr>
        <w:lastRenderedPageBreak/>
        <w:t>существует ли положительная динамика в развитии учащегося по сравнению с результатами предыдущих д</w:t>
      </w:r>
      <w:r w:rsidRPr="00BB06F3">
        <w:rPr>
          <w:sz w:val="28"/>
          <w:szCs w:val="28"/>
        </w:rPr>
        <w:t>и</w:t>
      </w:r>
      <w:r w:rsidRPr="00BB06F3">
        <w:rPr>
          <w:sz w:val="28"/>
          <w:szCs w:val="28"/>
        </w:rPr>
        <w:t>агностических исследований;</w:t>
      </w:r>
    </w:p>
    <w:p w:rsidR="00490E32" w:rsidRPr="00BB06F3" w:rsidRDefault="00490E32" w:rsidP="00490E32">
      <w:pPr>
        <w:numPr>
          <w:ilvl w:val="0"/>
          <w:numId w:val="5"/>
        </w:numPr>
        <w:tabs>
          <w:tab w:val="left" w:pos="709"/>
        </w:tabs>
        <w:spacing w:line="360" w:lineRule="auto"/>
        <w:ind w:left="0" w:firstLine="624"/>
        <w:jc w:val="both"/>
        <w:rPr>
          <w:sz w:val="28"/>
          <w:szCs w:val="28"/>
        </w:rPr>
      </w:pPr>
      <w:r w:rsidRPr="00BB06F3">
        <w:rPr>
          <w:sz w:val="28"/>
          <w:szCs w:val="28"/>
        </w:rPr>
        <w:t>существуют ли предпосылки для совершенствования работы преподават</w:t>
      </w:r>
      <w:r w:rsidRPr="00BB06F3">
        <w:rPr>
          <w:sz w:val="28"/>
          <w:szCs w:val="28"/>
        </w:rPr>
        <w:t>е</w:t>
      </w:r>
      <w:r w:rsidRPr="00BB06F3">
        <w:rPr>
          <w:sz w:val="28"/>
          <w:szCs w:val="28"/>
        </w:rPr>
        <w:t>лей;</w:t>
      </w:r>
    </w:p>
    <w:p w:rsidR="00490E32" w:rsidRPr="00BB06F3" w:rsidRDefault="00490E32" w:rsidP="00490E32">
      <w:pPr>
        <w:numPr>
          <w:ilvl w:val="0"/>
          <w:numId w:val="5"/>
        </w:numPr>
        <w:tabs>
          <w:tab w:val="left" w:pos="709"/>
        </w:tabs>
        <w:spacing w:line="360" w:lineRule="auto"/>
        <w:ind w:left="0" w:firstLine="624"/>
        <w:jc w:val="both"/>
        <w:rPr>
          <w:b/>
          <w:sz w:val="28"/>
          <w:szCs w:val="28"/>
        </w:rPr>
      </w:pPr>
      <w:r w:rsidRPr="00BB06F3">
        <w:rPr>
          <w:sz w:val="28"/>
          <w:szCs w:val="28"/>
        </w:rPr>
        <w:t>соответствует ли уровень сложности учебного материала возможностям обучающег</w:t>
      </w:r>
      <w:r w:rsidRPr="00BB06F3">
        <w:rPr>
          <w:sz w:val="28"/>
          <w:szCs w:val="28"/>
        </w:rPr>
        <w:t>о</w:t>
      </w:r>
      <w:r w:rsidRPr="00BB06F3">
        <w:rPr>
          <w:sz w:val="28"/>
          <w:szCs w:val="28"/>
        </w:rPr>
        <w:t>ся.</w:t>
      </w:r>
    </w:p>
    <w:p w:rsidR="00490E32" w:rsidRPr="00BB06F3" w:rsidRDefault="00490E32" w:rsidP="00490E32">
      <w:pPr>
        <w:spacing w:line="360" w:lineRule="auto"/>
        <w:ind w:firstLine="624"/>
        <w:jc w:val="both"/>
        <w:rPr>
          <w:sz w:val="28"/>
          <w:szCs w:val="28"/>
        </w:rPr>
      </w:pPr>
      <w:r w:rsidRPr="00BB06F3">
        <w:rPr>
          <w:sz w:val="28"/>
          <w:szCs w:val="28"/>
        </w:rPr>
        <w:t xml:space="preserve">В образовательном пространстве </w:t>
      </w:r>
      <w:r>
        <w:rPr>
          <w:sz w:val="28"/>
          <w:szCs w:val="28"/>
        </w:rPr>
        <w:t>образовательного учреждения</w:t>
      </w:r>
      <w:r w:rsidRPr="00BB06F3">
        <w:rPr>
          <w:sz w:val="28"/>
          <w:szCs w:val="28"/>
        </w:rPr>
        <w:t xml:space="preserve"> действует  система оценивания деятельности обучающихся. Она включает в себя систему оценивания учебной деятельности. Главный принцип существующей системы – объективность и всесторонняя оценка деятельности ученика.</w:t>
      </w:r>
    </w:p>
    <w:p w:rsidR="00490E32" w:rsidRPr="00BB06F3" w:rsidRDefault="00490E32" w:rsidP="00490E32">
      <w:pPr>
        <w:spacing w:line="360" w:lineRule="auto"/>
        <w:ind w:firstLine="624"/>
        <w:jc w:val="both"/>
        <w:rPr>
          <w:sz w:val="28"/>
          <w:szCs w:val="28"/>
        </w:rPr>
      </w:pPr>
      <w:r w:rsidRPr="00BB06F3">
        <w:rPr>
          <w:sz w:val="28"/>
          <w:szCs w:val="28"/>
        </w:rPr>
        <w:t xml:space="preserve">Мониторинг учебной деятельности осуществляется реализацией внешнего контроля учебной деятельности </w:t>
      </w:r>
      <w:r>
        <w:rPr>
          <w:sz w:val="28"/>
          <w:szCs w:val="28"/>
        </w:rPr>
        <w:t>об</w:t>
      </w:r>
      <w:r w:rsidRPr="00BB06F3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BB06F3">
        <w:rPr>
          <w:sz w:val="28"/>
          <w:szCs w:val="28"/>
        </w:rPr>
        <w:t xml:space="preserve">щихся, включающем систему итоговой (государственной) аттестации выпускников </w:t>
      </w:r>
      <w:r>
        <w:rPr>
          <w:sz w:val="28"/>
          <w:szCs w:val="28"/>
        </w:rPr>
        <w:t xml:space="preserve">11 класса (ЕГЭ, ГВЭ) и </w:t>
      </w:r>
      <w:r w:rsidRPr="00BB06F3">
        <w:rPr>
          <w:sz w:val="28"/>
          <w:szCs w:val="28"/>
        </w:rPr>
        <w:t>9 класс</w:t>
      </w:r>
      <w:r>
        <w:rPr>
          <w:sz w:val="28"/>
          <w:szCs w:val="28"/>
        </w:rPr>
        <w:t>а</w:t>
      </w:r>
      <w:r w:rsidRPr="00BB06F3">
        <w:rPr>
          <w:sz w:val="28"/>
          <w:szCs w:val="28"/>
        </w:rPr>
        <w:t xml:space="preserve"> (</w:t>
      </w:r>
      <w:r>
        <w:rPr>
          <w:sz w:val="28"/>
          <w:szCs w:val="28"/>
        </w:rPr>
        <w:t>ОГЭ, ГВЭ) в соответствии с Законом 273-ФЗ, а также муниципальные контрольные работы по предметам.</w:t>
      </w:r>
    </w:p>
    <w:p w:rsidR="00490E32" w:rsidRPr="00BB06F3" w:rsidRDefault="00490E32" w:rsidP="00490E32">
      <w:pPr>
        <w:spacing w:line="360" w:lineRule="auto"/>
        <w:ind w:firstLine="624"/>
        <w:jc w:val="both"/>
        <w:rPr>
          <w:sz w:val="28"/>
          <w:szCs w:val="28"/>
        </w:rPr>
      </w:pPr>
      <w:r w:rsidRPr="00BB06F3">
        <w:rPr>
          <w:sz w:val="28"/>
          <w:szCs w:val="28"/>
        </w:rPr>
        <w:t>Мониторинг проводится в три этапа: стартовый, промежуточный, итоговый. Результаты мониторинга анализируются, обсуждаются на заседаниях ШМ</w:t>
      </w:r>
      <w:r>
        <w:rPr>
          <w:sz w:val="28"/>
          <w:szCs w:val="28"/>
        </w:rPr>
        <w:t>О и методических советах</w:t>
      </w:r>
      <w:r w:rsidRPr="00BB06F3">
        <w:rPr>
          <w:sz w:val="28"/>
          <w:szCs w:val="28"/>
        </w:rPr>
        <w:t>, выноситс</w:t>
      </w:r>
      <w:r>
        <w:rPr>
          <w:sz w:val="28"/>
          <w:szCs w:val="28"/>
        </w:rPr>
        <w:t>я соответствующее управленческое</w:t>
      </w:r>
      <w:r w:rsidRPr="00BB06F3">
        <w:rPr>
          <w:sz w:val="28"/>
          <w:szCs w:val="28"/>
        </w:rPr>
        <w:t xml:space="preserve">  решение.</w:t>
      </w:r>
    </w:p>
    <w:p w:rsidR="00490E32" w:rsidRPr="00BB06F3" w:rsidRDefault="00490E32" w:rsidP="00490E32">
      <w:pPr>
        <w:autoSpaceDE w:val="0"/>
        <w:autoSpaceDN w:val="0"/>
        <w:adjustRightInd w:val="0"/>
        <w:spacing w:line="360" w:lineRule="auto"/>
        <w:ind w:firstLine="624"/>
        <w:rPr>
          <w:b/>
          <w:sz w:val="28"/>
          <w:szCs w:val="28"/>
        </w:rPr>
      </w:pPr>
      <w:r w:rsidRPr="00BB06F3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аздел</w:t>
      </w:r>
      <w:r w:rsidRPr="00BB06F3">
        <w:rPr>
          <w:b/>
          <w:sz w:val="28"/>
          <w:szCs w:val="28"/>
        </w:rPr>
        <w:t xml:space="preserve"> </w:t>
      </w:r>
      <w:r w:rsidR="00C52A68">
        <w:rPr>
          <w:b/>
          <w:sz w:val="28"/>
          <w:szCs w:val="28"/>
        </w:rPr>
        <w:t>5</w:t>
      </w:r>
      <w:r w:rsidRPr="00BB06F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Планируемые результаты</w:t>
      </w:r>
      <w:r w:rsidRPr="00BB06F3">
        <w:rPr>
          <w:b/>
          <w:sz w:val="28"/>
          <w:szCs w:val="28"/>
        </w:rPr>
        <w:t>.</w:t>
      </w:r>
    </w:p>
    <w:p w:rsidR="00490E32" w:rsidRPr="00BB06F3" w:rsidRDefault="00C52A68" w:rsidP="00490E32">
      <w:pPr>
        <w:shd w:val="clear" w:color="auto" w:fill="FFFFFF"/>
        <w:spacing w:line="360" w:lineRule="auto"/>
        <w:ind w:firstLine="624"/>
        <w:jc w:val="both"/>
        <w:rPr>
          <w:b/>
          <w:spacing w:val="-9"/>
          <w:sz w:val="28"/>
          <w:szCs w:val="28"/>
        </w:rPr>
      </w:pPr>
      <w:r>
        <w:rPr>
          <w:b/>
          <w:sz w:val="28"/>
          <w:szCs w:val="28"/>
        </w:rPr>
        <w:t>5</w:t>
      </w:r>
      <w:r w:rsidR="00490E32">
        <w:rPr>
          <w:b/>
          <w:sz w:val="28"/>
          <w:szCs w:val="28"/>
        </w:rPr>
        <w:t>.1 О</w:t>
      </w:r>
      <w:r w:rsidR="00490E32" w:rsidRPr="00BB06F3">
        <w:rPr>
          <w:b/>
          <w:spacing w:val="-9"/>
          <w:sz w:val="28"/>
          <w:szCs w:val="28"/>
        </w:rPr>
        <w:t>жидаемый р</w:t>
      </w:r>
      <w:r w:rsidR="00490E32" w:rsidRPr="00BB06F3">
        <w:rPr>
          <w:b/>
          <w:spacing w:val="-9"/>
          <w:sz w:val="28"/>
          <w:szCs w:val="28"/>
        </w:rPr>
        <w:t>е</w:t>
      </w:r>
      <w:r w:rsidR="00490E32" w:rsidRPr="00BB06F3">
        <w:rPr>
          <w:b/>
          <w:spacing w:val="-9"/>
          <w:sz w:val="28"/>
          <w:szCs w:val="28"/>
        </w:rPr>
        <w:t>зультат реализуемой образовательной программы.</w:t>
      </w:r>
    </w:p>
    <w:p w:rsidR="00490E32" w:rsidRPr="00BB06F3" w:rsidRDefault="00490E32" w:rsidP="00490E32">
      <w:pPr>
        <w:spacing w:line="360" w:lineRule="auto"/>
        <w:ind w:firstLine="624"/>
        <w:jc w:val="both"/>
        <w:rPr>
          <w:b/>
          <w:spacing w:val="-9"/>
          <w:sz w:val="28"/>
          <w:szCs w:val="28"/>
        </w:rPr>
      </w:pPr>
      <w:r w:rsidRPr="00BB06F3">
        <w:rPr>
          <w:sz w:val="28"/>
          <w:szCs w:val="28"/>
        </w:rPr>
        <w:t xml:space="preserve">Под ожидаемым результатом реализации образовательной программы, в целом, понимаются позитивные изменения в личности </w:t>
      </w:r>
      <w:r>
        <w:rPr>
          <w:sz w:val="28"/>
          <w:szCs w:val="28"/>
        </w:rPr>
        <w:t>об</w:t>
      </w:r>
      <w:r w:rsidRPr="00BB06F3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BB06F3">
        <w:rPr>
          <w:sz w:val="28"/>
          <w:szCs w:val="28"/>
        </w:rPr>
        <w:t>щихся, на которые ориентирована данная образовательная программа.</w:t>
      </w:r>
    </w:p>
    <w:p w:rsidR="00490E32" w:rsidRPr="00BB06F3" w:rsidRDefault="00490E32" w:rsidP="00490E32">
      <w:pPr>
        <w:autoSpaceDE w:val="0"/>
        <w:autoSpaceDN w:val="0"/>
        <w:adjustRightInd w:val="0"/>
        <w:spacing w:line="360" w:lineRule="auto"/>
        <w:ind w:firstLine="624"/>
        <w:jc w:val="both"/>
        <w:rPr>
          <w:b/>
          <w:sz w:val="28"/>
          <w:szCs w:val="28"/>
        </w:rPr>
      </w:pPr>
      <w:r w:rsidRPr="00BB06F3">
        <w:rPr>
          <w:sz w:val="28"/>
          <w:szCs w:val="28"/>
        </w:rPr>
        <w:t xml:space="preserve">В результате реализации данной образовательной программы в </w:t>
      </w:r>
      <w:r>
        <w:rPr>
          <w:sz w:val="28"/>
          <w:szCs w:val="28"/>
        </w:rPr>
        <w:t>образовательном учреждении</w:t>
      </w:r>
      <w:r w:rsidRPr="00BB06F3">
        <w:rPr>
          <w:sz w:val="28"/>
          <w:szCs w:val="28"/>
        </w:rPr>
        <w:t xml:space="preserve">  будут созданы условия, обеспечивающие комфортное пребывание в ней </w:t>
      </w:r>
      <w:r>
        <w:rPr>
          <w:sz w:val="28"/>
          <w:szCs w:val="28"/>
        </w:rPr>
        <w:t>об</w:t>
      </w:r>
      <w:r w:rsidRPr="00BB06F3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BB06F3">
        <w:rPr>
          <w:sz w:val="28"/>
          <w:szCs w:val="28"/>
        </w:rPr>
        <w:t xml:space="preserve">щихся с различными запросами и уровнем подготовки, позволяющие им подготовиться к адаптации в условиях рыночных отношений и социальных изменений. В </w:t>
      </w:r>
      <w:r>
        <w:rPr>
          <w:sz w:val="28"/>
          <w:szCs w:val="28"/>
        </w:rPr>
        <w:t>образовательном учреждении об</w:t>
      </w:r>
      <w:r w:rsidRPr="00BB06F3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BB06F3">
        <w:rPr>
          <w:sz w:val="28"/>
          <w:szCs w:val="28"/>
        </w:rPr>
        <w:t>щиеся смогут получить общие знания базового уровня, которые в дальнейшем будут затребованы обществом, так и те, кто будет образовывать так называемый средний класс.</w:t>
      </w:r>
    </w:p>
    <w:p w:rsidR="00490E32" w:rsidRDefault="00490E32" w:rsidP="00490E32">
      <w:pPr>
        <w:shd w:val="clear" w:color="auto" w:fill="FFFFFF"/>
        <w:spacing w:line="360" w:lineRule="auto"/>
        <w:ind w:firstLine="624"/>
        <w:jc w:val="both"/>
        <w:rPr>
          <w:sz w:val="28"/>
          <w:szCs w:val="28"/>
        </w:rPr>
      </w:pPr>
      <w:r w:rsidRPr="00BB06F3">
        <w:rPr>
          <w:sz w:val="28"/>
          <w:szCs w:val="28"/>
        </w:rPr>
        <w:lastRenderedPageBreak/>
        <w:t>Образовательная программа ориентирована на приближение к образу ученика 21 века, сформулированному в национальной инициативе «Наша новая школа» и Стандартах образования нового поколения, ориентированных на воспитание деятельностной, компетентностной, сознательной личности.</w:t>
      </w:r>
    </w:p>
    <w:p w:rsidR="00490E32" w:rsidRPr="00BB06F3" w:rsidRDefault="00490E32" w:rsidP="00490E32">
      <w:pPr>
        <w:spacing w:line="360" w:lineRule="auto"/>
        <w:ind w:firstLine="709"/>
        <w:jc w:val="both"/>
        <w:rPr>
          <w:sz w:val="28"/>
          <w:szCs w:val="28"/>
        </w:rPr>
      </w:pPr>
      <w:r w:rsidRPr="00BB06F3">
        <w:rPr>
          <w:sz w:val="28"/>
          <w:szCs w:val="28"/>
        </w:rPr>
        <w:t>В результате  деятельности школа должна иметь достаточно высокий уровень общ</w:t>
      </w:r>
      <w:r w:rsidRPr="00BB06F3">
        <w:rPr>
          <w:sz w:val="28"/>
          <w:szCs w:val="28"/>
        </w:rPr>
        <w:t>е</w:t>
      </w:r>
      <w:r w:rsidRPr="00BB06F3">
        <w:rPr>
          <w:sz w:val="28"/>
          <w:szCs w:val="28"/>
        </w:rPr>
        <w:t>ственного престижа и  превратиться в школу,  включающую сообщество учителей, спосо</w:t>
      </w:r>
      <w:r w:rsidRPr="00BB06F3">
        <w:rPr>
          <w:sz w:val="28"/>
          <w:szCs w:val="28"/>
        </w:rPr>
        <w:t>б</w:t>
      </w:r>
      <w:r w:rsidRPr="00BB06F3">
        <w:rPr>
          <w:sz w:val="28"/>
          <w:szCs w:val="28"/>
        </w:rPr>
        <w:t>ных принимать управленческие решения; обучающихся, имеющих широкие возможности получения качественного образования и достаточного уровня сформированности навыков самоопределения  и самореализации; родителей, активно участвующих в организации и управлении образовательным процессом.</w:t>
      </w:r>
    </w:p>
    <w:p w:rsidR="00490E32" w:rsidRPr="00BB06F3" w:rsidRDefault="00490E32" w:rsidP="00490E3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B06F3">
        <w:rPr>
          <w:sz w:val="28"/>
          <w:szCs w:val="28"/>
        </w:rPr>
        <w:t xml:space="preserve"> </w:t>
      </w:r>
      <w:r w:rsidRPr="00BB06F3">
        <w:rPr>
          <w:bCs/>
          <w:sz w:val="28"/>
          <w:szCs w:val="28"/>
        </w:rPr>
        <w:t xml:space="preserve">Конечные ожидаемые результаты:  </w:t>
      </w:r>
    </w:p>
    <w:p w:rsidR="00490E32" w:rsidRPr="00BB06F3" w:rsidRDefault="00490E32" w:rsidP="00490E32">
      <w:pPr>
        <w:pStyle w:val="af5"/>
        <w:numPr>
          <w:ilvl w:val="0"/>
          <w:numId w:val="12"/>
        </w:numPr>
        <w:tabs>
          <w:tab w:val="num" w:pos="0"/>
          <w:tab w:val="left" w:pos="252"/>
          <w:tab w:val="left" w:pos="540"/>
          <w:tab w:val="left" w:pos="851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BB06F3">
        <w:rPr>
          <w:sz w:val="28"/>
          <w:szCs w:val="28"/>
        </w:rPr>
        <w:t>становление образовательной системы,  оптимально сочетающей научную специал</w:t>
      </w:r>
      <w:r w:rsidRPr="00BB06F3">
        <w:rPr>
          <w:sz w:val="28"/>
          <w:szCs w:val="28"/>
        </w:rPr>
        <w:t>и</w:t>
      </w:r>
      <w:r w:rsidRPr="00BB06F3">
        <w:rPr>
          <w:sz w:val="28"/>
          <w:szCs w:val="28"/>
        </w:rPr>
        <w:t>зацию в преподавании учебных предметов с приобщением обучающихся к миру духовных и нравственных ценностей;</w:t>
      </w:r>
    </w:p>
    <w:p w:rsidR="00490E32" w:rsidRPr="00BB06F3" w:rsidRDefault="00490E32" w:rsidP="00490E32">
      <w:pPr>
        <w:pStyle w:val="af5"/>
        <w:numPr>
          <w:ilvl w:val="0"/>
          <w:numId w:val="12"/>
        </w:numPr>
        <w:tabs>
          <w:tab w:val="num" w:pos="0"/>
          <w:tab w:val="left" w:pos="252"/>
          <w:tab w:val="left" w:pos="540"/>
          <w:tab w:val="left" w:pos="851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BB06F3">
        <w:rPr>
          <w:sz w:val="28"/>
          <w:szCs w:val="28"/>
        </w:rPr>
        <w:t>действенная  система органов общественного управления школой, расширяющая с</w:t>
      </w:r>
      <w:r w:rsidRPr="00BB06F3">
        <w:rPr>
          <w:sz w:val="28"/>
          <w:szCs w:val="28"/>
        </w:rPr>
        <w:t>о</w:t>
      </w:r>
      <w:r w:rsidRPr="00BB06F3">
        <w:rPr>
          <w:sz w:val="28"/>
          <w:szCs w:val="28"/>
        </w:rPr>
        <w:t>циальное партнерство и участие обучающихся в проектировании и самоуправлении школой;</w:t>
      </w:r>
    </w:p>
    <w:p w:rsidR="00490E32" w:rsidRPr="00BB06F3" w:rsidRDefault="00490E32" w:rsidP="00490E32">
      <w:pPr>
        <w:pStyle w:val="af5"/>
        <w:widowControl w:val="0"/>
        <w:numPr>
          <w:ilvl w:val="0"/>
          <w:numId w:val="12"/>
        </w:numPr>
        <w:tabs>
          <w:tab w:val="num" w:pos="0"/>
          <w:tab w:val="left" w:pos="540"/>
          <w:tab w:val="left" w:pos="851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BB06F3">
        <w:rPr>
          <w:sz w:val="28"/>
          <w:szCs w:val="28"/>
        </w:rPr>
        <w:t>функционирующее открытое (демократичное) пространство,  учитывающее возмо</w:t>
      </w:r>
      <w:r w:rsidRPr="00BB06F3">
        <w:rPr>
          <w:sz w:val="28"/>
          <w:szCs w:val="28"/>
        </w:rPr>
        <w:t>ж</w:t>
      </w:r>
      <w:r w:rsidRPr="00BB06F3">
        <w:rPr>
          <w:sz w:val="28"/>
          <w:szCs w:val="28"/>
        </w:rPr>
        <w:t>ности и потребности каждого участника образовательного процесса и формирующее механизмы личностной и гражданской зрелости обуча</w:t>
      </w:r>
      <w:r w:rsidRPr="00BB06F3">
        <w:rPr>
          <w:sz w:val="28"/>
          <w:szCs w:val="28"/>
        </w:rPr>
        <w:t>ю</w:t>
      </w:r>
      <w:r w:rsidRPr="00BB06F3">
        <w:rPr>
          <w:sz w:val="28"/>
          <w:szCs w:val="28"/>
        </w:rPr>
        <w:t>щихся;</w:t>
      </w:r>
    </w:p>
    <w:p w:rsidR="00490E32" w:rsidRPr="00BB06F3" w:rsidRDefault="00490E32" w:rsidP="00490E32">
      <w:pPr>
        <w:pStyle w:val="af5"/>
        <w:widowControl w:val="0"/>
        <w:numPr>
          <w:ilvl w:val="0"/>
          <w:numId w:val="12"/>
        </w:numPr>
        <w:tabs>
          <w:tab w:val="num" w:pos="0"/>
          <w:tab w:val="left" w:pos="540"/>
          <w:tab w:val="left" w:pos="851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BB06F3">
        <w:rPr>
          <w:sz w:val="28"/>
          <w:szCs w:val="28"/>
        </w:rPr>
        <w:t>обеспечение организационно-педагогических условий для сохранения, укрепления, восстановления здоровья обучающихся школы и формирования навыков ЗОЖ на принципах социального партнерства.</w:t>
      </w:r>
    </w:p>
    <w:p w:rsidR="00490E32" w:rsidRPr="00BB06F3" w:rsidRDefault="00490E32" w:rsidP="00490E32">
      <w:pPr>
        <w:pStyle w:val="af5"/>
        <w:numPr>
          <w:ilvl w:val="0"/>
          <w:numId w:val="12"/>
        </w:numPr>
        <w:tabs>
          <w:tab w:val="num" w:pos="0"/>
          <w:tab w:val="left" w:pos="540"/>
          <w:tab w:val="left" w:pos="851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BB06F3">
        <w:rPr>
          <w:sz w:val="28"/>
          <w:szCs w:val="28"/>
        </w:rPr>
        <w:t>построение  учебно-воспитательного процесса на основе эффективных здоровьесб</w:t>
      </w:r>
      <w:r w:rsidRPr="00BB06F3">
        <w:rPr>
          <w:sz w:val="28"/>
          <w:szCs w:val="28"/>
        </w:rPr>
        <w:t>е</w:t>
      </w:r>
      <w:r w:rsidRPr="00BB06F3">
        <w:rPr>
          <w:sz w:val="28"/>
          <w:szCs w:val="28"/>
        </w:rPr>
        <w:t>рег</w:t>
      </w:r>
      <w:r>
        <w:rPr>
          <w:sz w:val="28"/>
          <w:szCs w:val="28"/>
        </w:rPr>
        <w:t>ающих образовательных технологий</w:t>
      </w:r>
      <w:r w:rsidRPr="00BB06F3">
        <w:rPr>
          <w:sz w:val="28"/>
          <w:szCs w:val="28"/>
        </w:rPr>
        <w:t>, отличающихся гибкостью, вариативностью, откр</w:t>
      </w:r>
      <w:r w:rsidRPr="00BB06F3">
        <w:rPr>
          <w:sz w:val="28"/>
          <w:szCs w:val="28"/>
        </w:rPr>
        <w:t>ы</w:t>
      </w:r>
      <w:r w:rsidRPr="00BB06F3">
        <w:rPr>
          <w:sz w:val="28"/>
          <w:szCs w:val="28"/>
        </w:rPr>
        <w:t>тостью и компетентностной  направленностью.</w:t>
      </w:r>
    </w:p>
    <w:p w:rsidR="00490E32" w:rsidRPr="00BB06F3" w:rsidRDefault="00490E32" w:rsidP="00490E32">
      <w:pPr>
        <w:pStyle w:val="21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B06F3">
        <w:rPr>
          <w:rFonts w:ascii="Times New Roman" w:hAnsi="Times New Roman" w:cs="Times New Roman"/>
          <w:bCs/>
          <w:sz w:val="28"/>
          <w:szCs w:val="28"/>
        </w:rPr>
        <w:t>Основным</w:t>
      </w:r>
      <w:r w:rsidRPr="00BB06F3">
        <w:rPr>
          <w:rFonts w:ascii="Times New Roman" w:hAnsi="Times New Roman" w:cs="Times New Roman"/>
          <w:sz w:val="28"/>
          <w:szCs w:val="28"/>
        </w:rPr>
        <w:t xml:space="preserve"> </w:t>
      </w:r>
      <w:r w:rsidRPr="00BB06F3">
        <w:rPr>
          <w:rFonts w:ascii="Times New Roman" w:hAnsi="Times New Roman" w:cs="Times New Roman"/>
          <w:bCs/>
          <w:sz w:val="28"/>
          <w:szCs w:val="28"/>
        </w:rPr>
        <w:t>показателем  качества образования  на уровне школы является положительная динамика (или стабилизация) индивидуальных учебных и общественных достижений каждого обучающегося.</w:t>
      </w:r>
    </w:p>
    <w:p w:rsidR="00490E32" w:rsidRPr="00BB06F3" w:rsidRDefault="00490E32" w:rsidP="00490E32">
      <w:pPr>
        <w:pStyle w:val="2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06F3">
        <w:rPr>
          <w:rFonts w:ascii="Times New Roman" w:hAnsi="Times New Roman" w:cs="Times New Roman"/>
          <w:sz w:val="28"/>
          <w:szCs w:val="28"/>
        </w:rPr>
        <w:t>Для оценки собираются  данные в соответствии с показателями-индикаторами, включающие:</w:t>
      </w:r>
    </w:p>
    <w:p w:rsidR="00490E32" w:rsidRPr="00BB06F3" w:rsidRDefault="00490E32" w:rsidP="00490E32">
      <w:pPr>
        <w:pStyle w:val="af5"/>
        <w:numPr>
          <w:ilvl w:val="0"/>
          <w:numId w:val="12"/>
        </w:numPr>
        <w:tabs>
          <w:tab w:val="num" w:pos="0"/>
          <w:tab w:val="left" w:pos="540"/>
          <w:tab w:val="left" w:pos="851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BB06F3">
        <w:rPr>
          <w:sz w:val="28"/>
          <w:szCs w:val="28"/>
        </w:rPr>
        <w:lastRenderedPageBreak/>
        <w:t>отчеты классных руководителей, учителей-предметников, руководителей МО;</w:t>
      </w:r>
    </w:p>
    <w:p w:rsidR="00490E32" w:rsidRPr="00BB06F3" w:rsidRDefault="00490E32" w:rsidP="00490E32">
      <w:pPr>
        <w:pStyle w:val="af5"/>
        <w:numPr>
          <w:ilvl w:val="0"/>
          <w:numId w:val="12"/>
        </w:numPr>
        <w:tabs>
          <w:tab w:val="num" w:pos="0"/>
          <w:tab w:val="left" w:pos="540"/>
          <w:tab w:val="left" w:pos="851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BB06F3">
        <w:rPr>
          <w:sz w:val="28"/>
          <w:szCs w:val="28"/>
        </w:rPr>
        <w:t xml:space="preserve">результаты анкетирования обучающихся, родителей, учителей; </w:t>
      </w:r>
    </w:p>
    <w:p w:rsidR="00490E32" w:rsidRPr="00BB06F3" w:rsidRDefault="00490E32" w:rsidP="00490E32">
      <w:pPr>
        <w:pStyle w:val="af5"/>
        <w:numPr>
          <w:ilvl w:val="0"/>
          <w:numId w:val="12"/>
        </w:numPr>
        <w:tabs>
          <w:tab w:val="num" w:pos="0"/>
          <w:tab w:val="left" w:pos="540"/>
          <w:tab w:val="left" w:pos="851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BB06F3">
        <w:rPr>
          <w:sz w:val="28"/>
          <w:szCs w:val="28"/>
        </w:rPr>
        <w:t xml:space="preserve">результаты  государственных экзаменов, оперативных, итоговых  контрольных работ и срезов; </w:t>
      </w:r>
    </w:p>
    <w:p w:rsidR="00490E32" w:rsidRDefault="00490E32" w:rsidP="00490E32">
      <w:pPr>
        <w:pStyle w:val="af5"/>
        <w:numPr>
          <w:ilvl w:val="0"/>
          <w:numId w:val="12"/>
        </w:numPr>
        <w:tabs>
          <w:tab w:val="num" w:pos="0"/>
          <w:tab w:val="left" w:pos="540"/>
          <w:tab w:val="left" w:pos="851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BB06F3">
        <w:rPr>
          <w:sz w:val="28"/>
          <w:szCs w:val="28"/>
        </w:rPr>
        <w:t>педагогические наблюдения и т.д.</w:t>
      </w:r>
    </w:p>
    <w:p w:rsidR="00490E32" w:rsidRPr="00BB06F3" w:rsidRDefault="00490E32" w:rsidP="00490E32">
      <w:pPr>
        <w:pStyle w:val="af5"/>
        <w:tabs>
          <w:tab w:val="left" w:pos="540"/>
          <w:tab w:val="left" w:pos="851"/>
        </w:tabs>
        <w:spacing w:line="360" w:lineRule="auto"/>
        <w:ind w:left="709"/>
        <w:contextualSpacing/>
        <w:jc w:val="both"/>
        <w:rPr>
          <w:sz w:val="28"/>
          <w:szCs w:val="28"/>
        </w:rPr>
      </w:pPr>
    </w:p>
    <w:p w:rsidR="00490E32" w:rsidRPr="00916660" w:rsidRDefault="00490E32" w:rsidP="00490E32">
      <w:pPr>
        <w:spacing w:line="360" w:lineRule="auto"/>
        <w:rPr>
          <w:sz w:val="28"/>
          <w:szCs w:val="28"/>
        </w:rPr>
      </w:pPr>
      <w:r w:rsidRPr="00916660">
        <w:rPr>
          <w:sz w:val="28"/>
          <w:szCs w:val="28"/>
        </w:rPr>
        <w:t>Объекты в системе оценки результатов образовательной деятельности:</w:t>
      </w:r>
    </w:p>
    <w:p w:rsidR="00490E32" w:rsidRPr="00BB06F3" w:rsidRDefault="00490E32" w:rsidP="00490E32">
      <w:pPr>
        <w:spacing w:line="360" w:lineRule="auto"/>
        <w:jc w:val="both"/>
        <w:rPr>
          <w:sz w:val="28"/>
          <w:szCs w:val="28"/>
        </w:rPr>
      </w:pPr>
      <w:r w:rsidRPr="00BB06F3">
        <w:rPr>
          <w:sz w:val="28"/>
          <w:szCs w:val="28"/>
        </w:rPr>
        <w:t>-</w:t>
      </w:r>
      <w:r>
        <w:rPr>
          <w:sz w:val="28"/>
          <w:szCs w:val="28"/>
        </w:rPr>
        <w:t xml:space="preserve"> к</w:t>
      </w:r>
      <w:r w:rsidRPr="00BB06F3">
        <w:rPr>
          <w:sz w:val="28"/>
          <w:szCs w:val="28"/>
        </w:rPr>
        <w:t>ачество освоени</w:t>
      </w:r>
      <w:r>
        <w:rPr>
          <w:sz w:val="28"/>
          <w:szCs w:val="28"/>
        </w:rPr>
        <w:t>я программ по учебным предметам;</w:t>
      </w:r>
    </w:p>
    <w:p w:rsidR="00490E32" w:rsidRPr="00BB06F3" w:rsidRDefault="00490E32" w:rsidP="00490E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BB06F3">
        <w:rPr>
          <w:sz w:val="28"/>
          <w:szCs w:val="28"/>
        </w:rPr>
        <w:t>беспечение доступности качественного</w:t>
      </w:r>
      <w:r>
        <w:rPr>
          <w:sz w:val="28"/>
          <w:szCs w:val="28"/>
        </w:rPr>
        <w:t xml:space="preserve"> образования;</w:t>
      </w:r>
    </w:p>
    <w:p w:rsidR="00490E32" w:rsidRPr="00BB06F3" w:rsidRDefault="00490E32" w:rsidP="00490E32">
      <w:pPr>
        <w:spacing w:line="360" w:lineRule="auto"/>
        <w:rPr>
          <w:sz w:val="28"/>
          <w:szCs w:val="28"/>
        </w:rPr>
      </w:pPr>
      <w:r w:rsidRPr="00BB06F3">
        <w:rPr>
          <w:sz w:val="28"/>
          <w:szCs w:val="28"/>
        </w:rPr>
        <w:t>-</w:t>
      </w:r>
      <w:r>
        <w:rPr>
          <w:sz w:val="28"/>
          <w:szCs w:val="28"/>
        </w:rPr>
        <w:t xml:space="preserve"> состояние здоровья обучающихся;</w:t>
      </w:r>
    </w:p>
    <w:p w:rsidR="00490E32" w:rsidRPr="00BB06F3" w:rsidRDefault="00490E32" w:rsidP="00490E32">
      <w:pPr>
        <w:spacing w:line="360" w:lineRule="auto"/>
        <w:rPr>
          <w:sz w:val="28"/>
          <w:szCs w:val="28"/>
        </w:rPr>
      </w:pPr>
      <w:r w:rsidRPr="00BB06F3">
        <w:rPr>
          <w:sz w:val="28"/>
          <w:szCs w:val="28"/>
        </w:rPr>
        <w:t>-</w:t>
      </w:r>
      <w:r>
        <w:rPr>
          <w:sz w:val="28"/>
          <w:szCs w:val="28"/>
        </w:rPr>
        <w:t xml:space="preserve"> о</w:t>
      </w:r>
      <w:r w:rsidRPr="00BB06F3">
        <w:rPr>
          <w:sz w:val="28"/>
          <w:szCs w:val="28"/>
        </w:rPr>
        <w:t>тношение к школе выпускников,</w:t>
      </w:r>
      <w:r>
        <w:rPr>
          <w:sz w:val="28"/>
          <w:szCs w:val="28"/>
        </w:rPr>
        <w:t xml:space="preserve"> родителей, местного сообщества;</w:t>
      </w:r>
    </w:p>
    <w:p w:rsidR="00490E32" w:rsidRPr="00BB06F3" w:rsidRDefault="00490E32" w:rsidP="00490E32">
      <w:pPr>
        <w:spacing w:line="360" w:lineRule="auto"/>
        <w:rPr>
          <w:sz w:val="28"/>
          <w:szCs w:val="28"/>
        </w:rPr>
      </w:pPr>
      <w:r w:rsidRPr="00BB06F3">
        <w:rPr>
          <w:sz w:val="28"/>
          <w:szCs w:val="28"/>
        </w:rPr>
        <w:t>-</w:t>
      </w:r>
      <w:r>
        <w:rPr>
          <w:sz w:val="28"/>
          <w:szCs w:val="28"/>
        </w:rPr>
        <w:t xml:space="preserve"> э</w:t>
      </w:r>
      <w:r w:rsidRPr="00BB06F3">
        <w:rPr>
          <w:sz w:val="28"/>
          <w:szCs w:val="28"/>
        </w:rPr>
        <w:t>ффективное использование совреме</w:t>
      </w:r>
      <w:r>
        <w:rPr>
          <w:sz w:val="28"/>
          <w:szCs w:val="28"/>
        </w:rPr>
        <w:t>нных образовательных технологий;</w:t>
      </w:r>
    </w:p>
    <w:p w:rsidR="00490E32" w:rsidRPr="00BB06F3" w:rsidRDefault="00490E32" w:rsidP="00490E32">
      <w:pPr>
        <w:spacing w:line="360" w:lineRule="auto"/>
        <w:rPr>
          <w:sz w:val="28"/>
          <w:szCs w:val="28"/>
        </w:rPr>
      </w:pPr>
      <w:r w:rsidRPr="00BB06F3">
        <w:rPr>
          <w:sz w:val="28"/>
          <w:szCs w:val="28"/>
        </w:rPr>
        <w:t>-</w:t>
      </w:r>
      <w:r>
        <w:rPr>
          <w:sz w:val="28"/>
          <w:szCs w:val="28"/>
        </w:rPr>
        <w:t xml:space="preserve"> с</w:t>
      </w:r>
      <w:r w:rsidRPr="00BB06F3">
        <w:rPr>
          <w:sz w:val="28"/>
          <w:szCs w:val="28"/>
        </w:rPr>
        <w:t>оздание условий для внеурочной деятельности учащихся и организации дополните</w:t>
      </w:r>
      <w:r>
        <w:rPr>
          <w:sz w:val="28"/>
          <w:szCs w:val="28"/>
        </w:rPr>
        <w:t>льного образования;</w:t>
      </w:r>
    </w:p>
    <w:p w:rsidR="00490E32" w:rsidRPr="00BB06F3" w:rsidRDefault="00490E32" w:rsidP="00490E32">
      <w:pPr>
        <w:spacing w:line="360" w:lineRule="auto"/>
        <w:rPr>
          <w:sz w:val="28"/>
          <w:szCs w:val="28"/>
        </w:rPr>
      </w:pPr>
      <w:r w:rsidRPr="00BB06F3">
        <w:rPr>
          <w:sz w:val="28"/>
          <w:szCs w:val="28"/>
        </w:rPr>
        <w:t>-</w:t>
      </w:r>
      <w:r>
        <w:rPr>
          <w:sz w:val="28"/>
          <w:szCs w:val="28"/>
        </w:rPr>
        <w:t xml:space="preserve"> о</w:t>
      </w:r>
      <w:r w:rsidRPr="00BB06F3">
        <w:rPr>
          <w:sz w:val="28"/>
          <w:szCs w:val="28"/>
        </w:rPr>
        <w:t>беспечение условий безопасности участ</w:t>
      </w:r>
      <w:r>
        <w:rPr>
          <w:sz w:val="28"/>
          <w:szCs w:val="28"/>
        </w:rPr>
        <w:t>ников образовательного процесса;</w:t>
      </w:r>
    </w:p>
    <w:p w:rsidR="00490E32" w:rsidRPr="00BB06F3" w:rsidRDefault="00490E32" w:rsidP="00490E32">
      <w:pPr>
        <w:spacing w:line="360" w:lineRule="auto"/>
        <w:rPr>
          <w:b/>
          <w:sz w:val="28"/>
          <w:szCs w:val="28"/>
        </w:rPr>
      </w:pPr>
      <w:r w:rsidRPr="00BB06F3">
        <w:rPr>
          <w:sz w:val="28"/>
          <w:szCs w:val="28"/>
        </w:rPr>
        <w:t>-</w:t>
      </w:r>
      <w:r>
        <w:rPr>
          <w:sz w:val="28"/>
          <w:szCs w:val="28"/>
        </w:rPr>
        <w:t xml:space="preserve"> у</w:t>
      </w:r>
      <w:r w:rsidRPr="00BB06F3">
        <w:rPr>
          <w:sz w:val="28"/>
          <w:szCs w:val="28"/>
        </w:rPr>
        <w:t>частие в районных, региональных, федеральных и международных фестивалях, конкурсах, смотрах.</w:t>
      </w:r>
    </w:p>
    <w:p w:rsidR="00490E32" w:rsidRDefault="00490E32" w:rsidP="00490E32">
      <w:pPr>
        <w:shd w:val="clear" w:color="auto" w:fill="FFFFFF"/>
        <w:spacing w:line="360" w:lineRule="auto"/>
        <w:ind w:left="130" w:firstLine="624"/>
        <w:rPr>
          <w:b/>
          <w:sz w:val="28"/>
          <w:szCs w:val="28"/>
        </w:rPr>
      </w:pPr>
    </w:p>
    <w:p w:rsidR="00490E32" w:rsidRPr="00916660" w:rsidRDefault="00C52A68" w:rsidP="00C52A68">
      <w:pPr>
        <w:shd w:val="clear" w:color="auto" w:fill="FFFFFF"/>
        <w:spacing w:line="360" w:lineRule="auto"/>
        <w:ind w:left="1080"/>
        <w:outlineLvl w:val="0"/>
        <w:rPr>
          <w:sz w:val="28"/>
          <w:szCs w:val="28"/>
        </w:rPr>
      </w:pPr>
      <w:bookmarkStart w:id="0" w:name="_Toc243896232"/>
      <w:bookmarkStart w:id="1" w:name="_Toc243896292"/>
      <w:r>
        <w:rPr>
          <w:b/>
          <w:bCs/>
          <w:sz w:val="28"/>
          <w:szCs w:val="28"/>
        </w:rPr>
        <w:t>5.2. О</w:t>
      </w:r>
      <w:r w:rsidR="00490E32" w:rsidRPr="00916660">
        <w:rPr>
          <w:b/>
          <w:bCs/>
          <w:sz w:val="28"/>
          <w:szCs w:val="28"/>
        </w:rPr>
        <w:t>браз выпус</w:t>
      </w:r>
      <w:r w:rsidR="00490E32" w:rsidRPr="00916660">
        <w:rPr>
          <w:b/>
          <w:bCs/>
          <w:sz w:val="28"/>
          <w:szCs w:val="28"/>
        </w:rPr>
        <w:t>к</w:t>
      </w:r>
      <w:r w:rsidR="00490E32" w:rsidRPr="00916660">
        <w:rPr>
          <w:b/>
          <w:bCs/>
          <w:sz w:val="28"/>
          <w:szCs w:val="28"/>
        </w:rPr>
        <w:t xml:space="preserve">ника  </w:t>
      </w:r>
      <w:r w:rsidR="00490E32">
        <w:rPr>
          <w:b/>
          <w:bCs/>
          <w:sz w:val="28"/>
          <w:szCs w:val="28"/>
        </w:rPr>
        <w:t xml:space="preserve">средней </w:t>
      </w:r>
      <w:r w:rsidR="00490E32" w:rsidRPr="00916660">
        <w:rPr>
          <w:b/>
          <w:bCs/>
          <w:sz w:val="28"/>
          <w:szCs w:val="28"/>
        </w:rPr>
        <w:t xml:space="preserve"> школы</w:t>
      </w:r>
      <w:bookmarkEnd w:id="0"/>
      <w:bookmarkEnd w:id="1"/>
      <w:r w:rsidR="00490E32">
        <w:rPr>
          <w:b/>
          <w:bCs/>
          <w:sz w:val="28"/>
          <w:szCs w:val="28"/>
        </w:rPr>
        <w:t>.</w:t>
      </w:r>
    </w:p>
    <w:p w:rsidR="00490E32" w:rsidRPr="00347641" w:rsidRDefault="00347641" w:rsidP="00347641">
      <w:pPr>
        <w:shd w:val="clear" w:color="auto" w:fill="FFFFFF"/>
        <w:spacing w:line="360" w:lineRule="auto"/>
        <w:ind w:left="130" w:firstLine="624"/>
        <w:rPr>
          <w:b/>
          <w:sz w:val="28"/>
          <w:szCs w:val="28"/>
        </w:rPr>
      </w:pPr>
      <w:r w:rsidRPr="00347641">
        <w:rPr>
          <w:color w:val="000000"/>
          <w:sz w:val="28"/>
          <w:szCs w:val="28"/>
          <w:shd w:val="clear" w:color="auto" w:fill="FFFFFF"/>
        </w:rPr>
        <w:t>Выпускник средней школы должен:</w:t>
      </w:r>
      <w:r w:rsidRPr="0034764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47641">
        <w:rPr>
          <w:color w:val="000000"/>
          <w:sz w:val="28"/>
          <w:szCs w:val="28"/>
        </w:rPr>
        <w:br/>
      </w:r>
      <w:r w:rsidRPr="00347641">
        <w:rPr>
          <w:color w:val="000000"/>
          <w:sz w:val="28"/>
          <w:szCs w:val="28"/>
          <w:shd w:val="clear" w:color="auto" w:fill="FFFFFF"/>
        </w:rPr>
        <w:t>1. Успешно освоить все программы по предметам школьного учебного плана.</w:t>
      </w:r>
      <w:r w:rsidRPr="0034764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47641">
        <w:rPr>
          <w:color w:val="000000"/>
          <w:sz w:val="28"/>
          <w:szCs w:val="28"/>
        </w:rPr>
        <w:br/>
      </w:r>
      <w:r w:rsidRPr="00347641">
        <w:rPr>
          <w:color w:val="000000"/>
          <w:sz w:val="28"/>
          <w:szCs w:val="28"/>
          <w:shd w:val="clear" w:color="auto" w:fill="FFFFFF"/>
        </w:rPr>
        <w:t>2. Овладеть видами деятельности в различных жизненных ситуациях: трудовыми, учебными, игровыми, познавательным, а также средствами и способами деятельности: планированием, проектированием, моделированием, прогнозированием, исследованием.</w:t>
      </w:r>
      <w:r w:rsidRPr="0034764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47641">
        <w:rPr>
          <w:color w:val="000000"/>
          <w:sz w:val="28"/>
          <w:szCs w:val="28"/>
        </w:rPr>
        <w:br/>
      </w:r>
      <w:r w:rsidRPr="00347641">
        <w:rPr>
          <w:color w:val="000000"/>
          <w:sz w:val="28"/>
          <w:szCs w:val="28"/>
          <w:shd w:val="clear" w:color="auto" w:fill="FFFFFF"/>
        </w:rPr>
        <w:t>3. Овладеть ключевыми компетентностями:</w:t>
      </w:r>
      <w:r w:rsidRPr="0034764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47641">
        <w:rPr>
          <w:color w:val="000000"/>
          <w:sz w:val="28"/>
          <w:szCs w:val="28"/>
        </w:rPr>
        <w:br/>
      </w:r>
      <w:r w:rsidRPr="00347641">
        <w:rPr>
          <w:color w:val="000000"/>
          <w:sz w:val="28"/>
          <w:szCs w:val="28"/>
          <w:shd w:val="clear" w:color="auto" w:fill="FFFFFF"/>
        </w:rPr>
        <w:t>• компетентностью в сфере самостоятельной познавательной деятельности, основанной на усвоении способов приобретения знаний из различных источников информации;</w:t>
      </w:r>
      <w:r w:rsidRPr="0034764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47641">
        <w:rPr>
          <w:color w:val="000000"/>
          <w:sz w:val="28"/>
          <w:szCs w:val="28"/>
        </w:rPr>
        <w:br/>
      </w:r>
      <w:r w:rsidRPr="00347641">
        <w:rPr>
          <w:color w:val="000000"/>
          <w:sz w:val="28"/>
          <w:szCs w:val="28"/>
          <w:shd w:val="clear" w:color="auto" w:fill="FFFFFF"/>
        </w:rPr>
        <w:t>• компетентностью в сфере гражданско-общественной деятельности (выполнение ролей гражданина, избирателя, потребителя);</w:t>
      </w:r>
    </w:p>
    <w:p w:rsidR="00490E32" w:rsidRDefault="00490E32" w:rsidP="00490E32">
      <w:pPr>
        <w:shd w:val="clear" w:color="auto" w:fill="FFFFFF"/>
        <w:spacing w:line="360" w:lineRule="auto"/>
        <w:ind w:left="130" w:firstLine="624"/>
        <w:rPr>
          <w:b/>
          <w:sz w:val="28"/>
          <w:szCs w:val="28"/>
        </w:rPr>
      </w:pPr>
    </w:p>
    <w:p w:rsidR="00490E32" w:rsidRPr="00BB06F3" w:rsidRDefault="00490E32" w:rsidP="00490E32">
      <w:pPr>
        <w:shd w:val="clear" w:color="auto" w:fill="FFFFFF"/>
        <w:spacing w:line="360" w:lineRule="auto"/>
        <w:ind w:left="130" w:firstLine="624"/>
        <w:rPr>
          <w:b/>
          <w:bCs/>
          <w:spacing w:val="-10"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C52A6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 </w:t>
      </w:r>
      <w:r w:rsidRPr="00BB06F3">
        <w:rPr>
          <w:b/>
          <w:sz w:val="28"/>
          <w:szCs w:val="28"/>
        </w:rPr>
        <w:t xml:space="preserve"> </w:t>
      </w:r>
      <w:r w:rsidRPr="00BB06F3">
        <w:rPr>
          <w:b/>
          <w:bCs/>
          <w:spacing w:val="-10"/>
          <w:sz w:val="28"/>
          <w:szCs w:val="28"/>
        </w:rPr>
        <w:t>Управление реализацией программы.</w:t>
      </w:r>
    </w:p>
    <w:p w:rsidR="00490E32" w:rsidRPr="00BB06F3" w:rsidRDefault="00490E32" w:rsidP="00490E32">
      <w:pPr>
        <w:spacing w:line="360" w:lineRule="auto"/>
        <w:jc w:val="both"/>
        <w:rPr>
          <w:b/>
          <w:sz w:val="28"/>
          <w:szCs w:val="28"/>
        </w:rPr>
      </w:pPr>
      <w:r w:rsidRPr="00BB06F3">
        <w:rPr>
          <w:b/>
          <w:sz w:val="28"/>
          <w:szCs w:val="28"/>
        </w:rPr>
        <w:t xml:space="preserve">           </w:t>
      </w:r>
      <w:r w:rsidRPr="00BB06F3">
        <w:rPr>
          <w:sz w:val="28"/>
          <w:szCs w:val="28"/>
        </w:rPr>
        <w:t xml:space="preserve">В </w:t>
      </w:r>
      <w:r>
        <w:rPr>
          <w:sz w:val="28"/>
          <w:szCs w:val="28"/>
        </w:rPr>
        <w:t>образовательном учреждении</w:t>
      </w:r>
      <w:r w:rsidRPr="00BB06F3">
        <w:rPr>
          <w:sz w:val="28"/>
          <w:szCs w:val="28"/>
        </w:rPr>
        <w:t xml:space="preserve"> постоянно совершенствуется деятельность управления. В реализации програ</w:t>
      </w:r>
      <w:r w:rsidRPr="00BB06F3">
        <w:rPr>
          <w:sz w:val="28"/>
          <w:szCs w:val="28"/>
        </w:rPr>
        <w:t>м</w:t>
      </w:r>
      <w:r w:rsidRPr="00BB06F3">
        <w:rPr>
          <w:sz w:val="28"/>
          <w:szCs w:val="28"/>
        </w:rPr>
        <w:t xml:space="preserve">мы участвуют администрация, социальный педагог, </w:t>
      </w:r>
      <w:r w:rsidR="00314388">
        <w:rPr>
          <w:sz w:val="28"/>
          <w:szCs w:val="28"/>
        </w:rPr>
        <w:t>у</w:t>
      </w:r>
      <w:r w:rsidRPr="00BB06F3">
        <w:rPr>
          <w:sz w:val="28"/>
          <w:szCs w:val="28"/>
        </w:rPr>
        <w:t xml:space="preserve">чителя, функциональные </w:t>
      </w:r>
      <w:r>
        <w:rPr>
          <w:sz w:val="28"/>
          <w:szCs w:val="28"/>
        </w:rPr>
        <w:t>обязанности которых определены д</w:t>
      </w:r>
      <w:r w:rsidRPr="00BB06F3">
        <w:rPr>
          <w:sz w:val="28"/>
          <w:szCs w:val="28"/>
        </w:rPr>
        <w:t xml:space="preserve">олжностными обязанностями. Управляющий совет </w:t>
      </w:r>
      <w:r>
        <w:rPr>
          <w:sz w:val="28"/>
          <w:szCs w:val="28"/>
        </w:rPr>
        <w:t>образовательного учреждения</w:t>
      </w:r>
      <w:r w:rsidRPr="00BB06F3">
        <w:rPr>
          <w:sz w:val="28"/>
          <w:szCs w:val="28"/>
        </w:rPr>
        <w:t xml:space="preserve"> также является участником реализации образовательной программы.   Деятельность методических объединений, традиционные внутришкольные семин</w:t>
      </w:r>
      <w:r w:rsidRPr="00BB06F3">
        <w:rPr>
          <w:sz w:val="28"/>
          <w:szCs w:val="28"/>
        </w:rPr>
        <w:t>а</w:t>
      </w:r>
      <w:r w:rsidRPr="00BB06F3">
        <w:rPr>
          <w:sz w:val="28"/>
          <w:szCs w:val="28"/>
        </w:rPr>
        <w:t xml:space="preserve">ры составляют основу методического обеспечения программы. </w:t>
      </w:r>
      <w:r>
        <w:rPr>
          <w:sz w:val="28"/>
          <w:szCs w:val="28"/>
        </w:rPr>
        <w:t>Образовательное учреждение</w:t>
      </w:r>
      <w:r w:rsidRPr="00BB06F3">
        <w:rPr>
          <w:sz w:val="28"/>
          <w:szCs w:val="28"/>
        </w:rPr>
        <w:t xml:space="preserve"> несет ответственность перед родителями обучающихся и учредителем за выполнение своей образовательной программы.</w:t>
      </w:r>
    </w:p>
    <w:p w:rsidR="00490E32" w:rsidRPr="00BB06F3" w:rsidRDefault="00490E32" w:rsidP="00490E32">
      <w:pPr>
        <w:spacing w:line="360" w:lineRule="auto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программа принята с учетом мнения педагогического коллектива (протокол педагогического совета №1 от </w:t>
      </w:r>
      <w:r w:rsidR="00314388">
        <w:rPr>
          <w:sz w:val="28"/>
          <w:szCs w:val="28"/>
        </w:rPr>
        <w:t>28</w:t>
      </w:r>
      <w:r>
        <w:rPr>
          <w:sz w:val="28"/>
          <w:szCs w:val="28"/>
        </w:rPr>
        <w:t xml:space="preserve"> августа 20</w:t>
      </w:r>
      <w:r w:rsidR="00314388">
        <w:rPr>
          <w:sz w:val="28"/>
          <w:szCs w:val="28"/>
        </w:rPr>
        <w:t>17</w:t>
      </w:r>
      <w:r>
        <w:rPr>
          <w:sz w:val="28"/>
          <w:szCs w:val="28"/>
        </w:rPr>
        <w:t>г.)</w:t>
      </w:r>
    </w:p>
    <w:p w:rsidR="00490E32" w:rsidRPr="00BB06F3" w:rsidRDefault="00490E32" w:rsidP="00490E32">
      <w:pPr>
        <w:spacing w:line="360" w:lineRule="auto"/>
        <w:ind w:firstLine="624"/>
        <w:jc w:val="center"/>
        <w:rPr>
          <w:b/>
          <w:sz w:val="28"/>
          <w:szCs w:val="28"/>
        </w:rPr>
      </w:pPr>
    </w:p>
    <w:p w:rsidR="00CC67DD" w:rsidRPr="00BB06F3" w:rsidRDefault="00CC67DD" w:rsidP="00490E32">
      <w:pPr>
        <w:autoSpaceDE w:val="0"/>
        <w:autoSpaceDN w:val="0"/>
        <w:adjustRightInd w:val="0"/>
        <w:spacing w:line="360" w:lineRule="auto"/>
        <w:ind w:firstLine="624"/>
        <w:rPr>
          <w:b/>
          <w:sz w:val="28"/>
          <w:szCs w:val="28"/>
        </w:rPr>
      </w:pPr>
    </w:p>
    <w:sectPr w:rsidR="00CC67DD" w:rsidRPr="00BB06F3" w:rsidSect="003B0CDA">
      <w:footerReference w:type="even" r:id="rId12"/>
      <w:footerReference w:type="default" r:id="rId13"/>
      <w:pgSz w:w="11906" w:h="16838"/>
      <w:pgMar w:top="719" w:right="926" w:bottom="719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AB9" w:rsidRDefault="00402AB9">
      <w:r>
        <w:separator/>
      </w:r>
    </w:p>
  </w:endnote>
  <w:endnote w:type="continuationSeparator" w:id="1">
    <w:p w:rsidR="00402AB9" w:rsidRDefault="00402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A68" w:rsidRDefault="00C52A68" w:rsidP="00FA6848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19</w:t>
    </w:r>
    <w:r>
      <w:rPr>
        <w:rStyle w:val="af2"/>
      </w:rPr>
      <w:fldChar w:fldCharType="end"/>
    </w:r>
  </w:p>
  <w:p w:rsidR="00C52A68" w:rsidRDefault="00C52A68" w:rsidP="00FA6848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A68" w:rsidRDefault="00C52A68" w:rsidP="00FA6848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F81737">
      <w:rPr>
        <w:rStyle w:val="af2"/>
        <w:noProof/>
      </w:rPr>
      <w:t>2</w:t>
    </w:r>
    <w:r>
      <w:rPr>
        <w:rStyle w:val="af2"/>
      </w:rPr>
      <w:fldChar w:fldCharType="end"/>
    </w:r>
  </w:p>
  <w:p w:rsidR="00C52A68" w:rsidRDefault="00C52A68" w:rsidP="00FA6848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AB9" w:rsidRDefault="00402AB9">
      <w:r>
        <w:separator/>
      </w:r>
    </w:p>
  </w:footnote>
  <w:footnote w:type="continuationSeparator" w:id="1">
    <w:p w:rsidR="00402AB9" w:rsidRDefault="00402A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40"/>
        </w:tabs>
        <w:ind w:left="154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980"/>
        </w:tabs>
        <w:ind w:left="2980" w:hanging="360"/>
      </w:pPr>
    </w:lvl>
    <w:lvl w:ilvl="3">
      <w:start w:val="1"/>
      <w:numFmt w:val="decimal"/>
      <w:lvlText w:val="%4."/>
      <w:lvlJc w:val="left"/>
      <w:pPr>
        <w:tabs>
          <w:tab w:val="num" w:pos="3700"/>
        </w:tabs>
        <w:ind w:left="3700" w:hanging="360"/>
      </w:pPr>
    </w:lvl>
    <w:lvl w:ilvl="4">
      <w:start w:val="1"/>
      <w:numFmt w:val="decimal"/>
      <w:lvlText w:val="%5."/>
      <w:lvlJc w:val="left"/>
      <w:pPr>
        <w:tabs>
          <w:tab w:val="num" w:pos="4420"/>
        </w:tabs>
        <w:ind w:left="4420" w:hanging="360"/>
      </w:pPr>
    </w:lvl>
    <w:lvl w:ilvl="5">
      <w:start w:val="1"/>
      <w:numFmt w:val="decimal"/>
      <w:lvlText w:val="%6."/>
      <w:lvlJc w:val="left"/>
      <w:pPr>
        <w:tabs>
          <w:tab w:val="num" w:pos="5140"/>
        </w:tabs>
        <w:ind w:left="5140" w:hanging="360"/>
      </w:pPr>
    </w:lvl>
    <w:lvl w:ilvl="6">
      <w:start w:val="1"/>
      <w:numFmt w:val="decimal"/>
      <w:lvlText w:val="%7."/>
      <w:lvlJc w:val="left"/>
      <w:pPr>
        <w:tabs>
          <w:tab w:val="num" w:pos="5860"/>
        </w:tabs>
        <w:ind w:left="5860" w:hanging="360"/>
      </w:pPr>
    </w:lvl>
    <w:lvl w:ilvl="7">
      <w:start w:val="1"/>
      <w:numFmt w:val="decimal"/>
      <w:lvlText w:val="%8."/>
      <w:lvlJc w:val="left"/>
      <w:pPr>
        <w:tabs>
          <w:tab w:val="num" w:pos="6580"/>
        </w:tabs>
        <w:ind w:left="6580" w:hanging="360"/>
      </w:pPr>
    </w:lvl>
    <w:lvl w:ilvl="8">
      <w:start w:val="1"/>
      <w:numFmt w:val="decimal"/>
      <w:lvlText w:val="%9."/>
      <w:lvlJc w:val="left"/>
      <w:pPr>
        <w:tabs>
          <w:tab w:val="num" w:pos="7300"/>
        </w:tabs>
        <w:ind w:left="73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350"/>
        </w:tabs>
        <w:ind w:left="35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70"/>
        </w:tabs>
        <w:ind w:left="107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790"/>
        </w:tabs>
        <w:ind w:left="179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10"/>
        </w:tabs>
        <w:ind w:left="251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230"/>
        </w:tabs>
        <w:ind w:left="323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950"/>
        </w:tabs>
        <w:ind w:left="395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670"/>
        </w:tabs>
        <w:ind w:left="467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390"/>
        </w:tabs>
        <w:ind w:left="539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10"/>
        </w:tabs>
        <w:ind w:left="611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1">
    <w:nsid w:val="0010267E"/>
    <w:multiLevelType w:val="hybridMultilevel"/>
    <w:tmpl w:val="AE7C80F8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01780909"/>
    <w:multiLevelType w:val="multilevel"/>
    <w:tmpl w:val="EE62EF3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52" w:hanging="2160"/>
      </w:pPr>
      <w:rPr>
        <w:rFonts w:hint="default"/>
      </w:rPr>
    </w:lvl>
  </w:abstractNum>
  <w:abstractNum w:abstractNumId="13">
    <w:nsid w:val="01B068D0"/>
    <w:multiLevelType w:val="hybridMultilevel"/>
    <w:tmpl w:val="5560D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28B3912"/>
    <w:multiLevelType w:val="singleLevel"/>
    <w:tmpl w:val="F05CC0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5">
    <w:nsid w:val="04044463"/>
    <w:multiLevelType w:val="multilevel"/>
    <w:tmpl w:val="7EF05E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0A977950"/>
    <w:multiLevelType w:val="multilevel"/>
    <w:tmpl w:val="7F289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0E7002BE"/>
    <w:multiLevelType w:val="hybridMultilevel"/>
    <w:tmpl w:val="94E81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9226BB"/>
    <w:multiLevelType w:val="hybridMultilevel"/>
    <w:tmpl w:val="73F64010"/>
    <w:lvl w:ilvl="0" w:tplc="E7E2535C">
      <w:start w:val="1"/>
      <w:numFmt w:val="decimal"/>
      <w:lvlText w:val="%1."/>
      <w:lvlJc w:val="left"/>
      <w:pPr>
        <w:ind w:left="2460" w:hanging="15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9">
    <w:nsid w:val="0EE359EA"/>
    <w:multiLevelType w:val="hybridMultilevel"/>
    <w:tmpl w:val="4FBC655E"/>
    <w:lvl w:ilvl="0" w:tplc="4030F1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159A6F20"/>
    <w:multiLevelType w:val="hybridMultilevel"/>
    <w:tmpl w:val="BCA0F1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354174"/>
    <w:multiLevelType w:val="multilevel"/>
    <w:tmpl w:val="746CD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6385D14"/>
    <w:multiLevelType w:val="hybridMultilevel"/>
    <w:tmpl w:val="36CEF3A0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3">
    <w:nsid w:val="27946AD7"/>
    <w:multiLevelType w:val="singleLevel"/>
    <w:tmpl w:val="00000000"/>
    <w:lvl w:ilvl="0">
      <w:start w:val="1"/>
      <w:numFmt w:val="bullet"/>
      <w:lvlText w:val="%1·"/>
      <w:lvlJc w:val="left"/>
      <w:rPr>
        <w:rFonts w:ascii="Symbol" w:hAnsi="Symbol" w:cs="Symbol"/>
        <w:color w:val="000000"/>
        <w:sz w:val="20"/>
        <w:szCs w:val="20"/>
      </w:rPr>
    </w:lvl>
  </w:abstractNum>
  <w:abstractNum w:abstractNumId="24">
    <w:nsid w:val="2D887391"/>
    <w:multiLevelType w:val="multilevel"/>
    <w:tmpl w:val="290AB5B8"/>
    <w:lvl w:ilvl="0">
      <w:start w:val="1"/>
      <w:numFmt w:val="decimal"/>
      <w:lvlText w:val="%1."/>
      <w:lvlJc w:val="left"/>
      <w:pPr>
        <w:ind w:left="122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4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0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02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38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102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822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1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902" w:hanging="2160"/>
      </w:pPr>
      <w:rPr>
        <w:rFonts w:hint="default"/>
        <w:b w:val="0"/>
      </w:rPr>
    </w:lvl>
  </w:abstractNum>
  <w:abstractNum w:abstractNumId="25">
    <w:nsid w:val="36C725BE"/>
    <w:multiLevelType w:val="hybridMultilevel"/>
    <w:tmpl w:val="3026ACCC"/>
    <w:lvl w:ilvl="0" w:tplc="041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26">
    <w:nsid w:val="38455ECF"/>
    <w:multiLevelType w:val="hybridMultilevel"/>
    <w:tmpl w:val="92C2AE4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664574"/>
    <w:multiLevelType w:val="multilevel"/>
    <w:tmpl w:val="718EC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>
    <w:nsid w:val="3EBB47BC"/>
    <w:multiLevelType w:val="hybridMultilevel"/>
    <w:tmpl w:val="98B00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6D2FEF"/>
    <w:multiLevelType w:val="hybridMultilevel"/>
    <w:tmpl w:val="1F54398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0">
    <w:nsid w:val="418371CC"/>
    <w:multiLevelType w:val="hybridMultilevel"/>
    <w:tmpl w:val="D730D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D7B2E8B"/>
    <w:multiLevelType w:val="multilevel"/>
    <w:tmpl w:val="BAA24F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2">
    <w:nsid w:val="4DF02CDB"/>
    <w:multiLevelType w:val="hybridMultilevel"/>
    <w:tmpl w:val="1DA0DD24"/>
    <w:lvl w:ilvl="0" w:tplc="52B43AC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796CA2DA">
      <w:numFmt w:val="none"/>
      <w:lvlText w:val=""/>
      <w:lvlJc w:val="left"/>
      <w:pPr>
        <w:tabs>
          <w:tab w:val="num" w:pos="360"/>
        </w:tabs>
      </w:pPr>
    </w:lvl>
    <w:lvl w:ilvl="2" w:tplc="F1F4AF64">
      <w:numFmt w:val="none"/>
      <w:lvlText w:val=""/>
      <w:lvlJc w:val="left"/>
      <w:pPr>
        <w:tabs>
          <w:tab w:val="num" w:pos="360"/>
        </w:tabs>
      </w:pPr>
    </w:lvl>
    <w:lvl w:ilvl="3" w:tplc="412A3F3E">
      <w:numFmt w:val="none"/>
      <w:lvlText w:val=""/>
      <w:lvlJc w:val="left"/>
      <w:pPr>
        <w:tabs>
          <w:tab w:val="num" w:pos="360"/>
        </w:tabs>
      </w:pPr>
    </w:lvl>
    <w:lvl w:ilvl="4" w:tplc="7B5A9A8C">
      <w:numFmt w:val="none"/>
      <w:lvlText w:val=""/>
      <w:lvlJc w:val="left"/>
      <w:pPr>
        <w:tabs>
          <w:tab w:val="num" w:pos="360"/>
        </w:tabs>
      </w:pPr>
    </w:lvl>
    <w:lvl w:ilvl="5" w:tplc="6EC89054">
      <w:numFmt w:val="none"/>
      <w:lvlText w:val=""/>
      <w:lvlJc w:val="left"/>
      <w:pPr>
        <w:tabs>
          <w:tab w:val="num" w:pos="360"/>
        </w:tabs>
      </w:pPr>
    </w:lvl>
    <w:lvl w:ilvl="6" w:tplc="4F200AD0">
      <w:numFmt w:val="none"/>
      <w:lvlText w:val=""/>
      <w:lvlJc w:val="left"/>
      <w:pPr>
        <w:tabs>
          <w:tab w:val="num" w:pos="360"/>
        </w:tabs>
      </w:pPr>
    </w:lvl>
    <w:lvl w:ilvl="7" w:tplc="0C9C0958">
      <w:numFmt w:val="none"/>
      <w:lvlText w:val=""/>
      <w:lvlJc w:val="left"/>
      <w:pPr>
        <w:tabs>
          <w:tab w:val="num" w:pos="360"/>
        </w:tabs>
      </w:pPr>
    </w:lvl>
    <w:lvl w:ilvl="8" w:tplc="D85CEFD8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4E803E12"/>
    <w:multiLevelType w:val="multilevel"/>
    <w:tmpl w:val="11CE69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/>
      </w:rPr>
    </w:lvl>
  </w:abstractNum>
  <w:abstractNum w:abstractNumId="34">
    <w:nsid w:val="568C783B"/>
    <w:multiLevelType w:val="hybridMultilevel"/>
    <w:tmpl w:val="02FE034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7633130"/>
    <w:multiLevelType w:val="hybridMultilevel"/>
    <w:tmpl w:val="6756B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80E4BB6"/>
    <w:multiLevelType w:val="hybridMultilevel"/>
    <w:tmpl w:val="9CB2D6E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58BE3EB1"/>
    <w:multiLevelType w:val="hybridMultilevel"/>
    <w:tmpl w:val="82C8B50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8">
    <w:nsid w:val="5A386B3E"/>
    <w:multiLevelType w:val="hybridMultilevel"/>
    <w:tmpl w:val="06CE82C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9">
    <w:nsid w:val="5A540F79"/>
    <w:multiLevelType w:val="hybridMultilevel"/>
    <w:tmpl w:val="892AA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B6D2149"/>
    <w:multiLevelType w:val="hybridMultilevel"/>
    <w:tmpl w:val="5D782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C324191"/>
    <w:multiLevelType w:val="multilevel"/>
    <w:tmpl w:val="D77E8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F0939FB"/>
    <w:multiLevelType w:val="multilevel"/>
    <w:tmpl w:val="447CD07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>
    <w:nsid w:val="61054A2D"/>
    <w:multiLevelType w:val="multilevel"/>
    <w:tmpl w:val="B8564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08C6CDB"/>
    <w:multiLevelType w:val="multilevel"/>
    <w:tmpl w:val="8B3AB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2160"/>
      </w:pPr>
      <w:rPr>
        <w:rFonts w:hint="default"/>
      </w:rPr>
    </w:lvl>
  </w:abstractNum>
  <w:abstractNum w:abstractNumId="45">
    <w:nsid w:val="73DA3839"/>
    <w:multiLevelType w:val="hybridMultilevel"/>
    <w:tmpl w:val="B81ECBDA"/>
    <w:lvl w:ilvl="0" w:tplc="F2068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27"/>
  </w:num>
  <w:num w:numId="3">
    <w:abstractNumId w:val="35"/>
  </w:num>
  <w:num w:numId="4">
    <w:abstractNumId w:val="20"/>
  </w:num>
  <w:num w:numId="5">
    <w:abstractNumId w:val="14"/>
  </w:num>
  <w:num w:numId="6">
    <w:abstractNumId w:val="34"/>
  </w:num>
  <w:num w:numId="7">
    <w:abstractNumId w:val="15"/>
  </w:num>
  <w:num w:numId="8">
    <w:abstractNumId w:val="16"/>
  </w:num>
  <w:num w:numId="9">
    <w:abstractNumId w:val="45"/>
  </w:num>
  <w:num w:numId="10">
    <w:abstractNumId w:val="38"/>
  </w:num>
  <w:num w:numId="11">
    <w:abstractNumId w:val="32"/>
  </w:num>
  <w:num w:numId="12">
    <w:abstractNumId w:val="19"/>
  </w:num>
  <w:num w:numId="13">
    <w:abstractNumId w:val="22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3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9"/>
  </w:num>
  <w:num w:numId="25">
    <w:abstractNumId w:val="42"/>
  </w:num>
  <w:num w:numId="26">
    <w:abstractNumId w:val="10"/>
  </w:num>
  <w:num w:numId="27">
    <w:abstractNumId w:val="24"/>
  </w:num>
  <w:num w:numId="28">
    <w:abstractNumId w:val="29"/>
  </w:num>
  <w:num w:numId="29">
    <w:abstractNumId w:val="17"/>
  </w:num>
  <w:num w:numId="30">
    <w:abstractNumId w:val="39"/>
  </w:num>
  <w:num w:numId="31">
    <w:abstractNumId w:val="44"/>
  </w:num>
  <w:num w:numId="32">
    <w:abstractNumId w:val="31"/>
  </w:num>
  <w:num w:numId="33">
    <w:abstractNumId w:val="2"/>
  </w:num>
  <w:num w:numId="34">
    <w:abstractNumId w:val="21"/>
  </w:num>
  <w:num w:numId="35">
    <w:abstractNumId w:val="43"/>
  </w:num>
  <w:num w:numId="36">
    <w:abstractNumId w:val="26"/>
  </w:num>
  <w:num w:numId="37">
    <w:abstractNumId w:val="23"/>
  </w:num>
  <w:num w:numId="38">
    <w:abstractNumId w:val="25"/>
  </w:num>
  <w:num w:numId="39">
    <w:abstractNumId w:val="11"/>
  </w:num>
  <w:num w:numId="40">
    <w:abstractNumId w:val="18"/>
  </w:num>
  <w:num w:numId="41">
    <w:abstractNumId w:val="41"/>
  </w:num>
  <w:num w:numId="42">
    <w:abstractNumId w:val="33"/>
  </w:num>
  <w:num w:numId="43">
    <w:abstractNumId w:val="12"/>
  </w:num>
  <w:num w:numId="44">
    <w:abstractNumId w:val="37"/>
  </w:num>
  <w:num w:numId="45">
    <w:abstractNumId w:val="36"/>
  </w:num>
  <w:num w:numId="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67DD"/>
    <w:rsid w:val="0000262C"/>
    <w:rsid w:val="00004808"/>
    <w:rsid w:val="00022916"/>
    <w:rsid w:val="00051006"/>
    <w:rsid w:val="000525F7"/>
    <w:rsid w:val="000934DA"/>
    <w:rsid w:val="000B48F9"/>
    <w:rsid w:val="000C7D0C"/>
    <w:rsid w:val="000E6AE6"/>
    <w:rsid w:val="000E6F71"/>
    <w:rsid w:val="00102BDD"/>
    <w:rsid w:val="00110684"/>
    <w:rsid w:val="00127440"/>
    <w:rsid w:val="00130B65"/>
    <w:rsid w:val="00140ACA"/>
    <w:rsid w:val="00150A63"/>
    <w:rsid w:val="0016447B"/>
    <w:rsid w:val="00184373"/>
    <w:rsid w:val="00190913"/>
    <w:rsid w:val="0019549C"/>
    <w:rsid w:val="001A42EF"/>
    <w:rsid w:val="001A43FC"/>
    <w:rsid w:val="001A7FC1"/>
    <w:rsid w:val="001F1D55"/>
    <w:rsid w:val="001F6A5F"/>
    <w:rsid w:val="001F6D49"/>
    <w:rsid w:val="002216B5"/>
    <w:rsid w:val="00236F3B"/>
    <w:rsid w:val="00271D5C"/>
    <w:rsid w:val="002860E1"/>
    <w:rsid w:val="002B4695"/>
    <w:rsid w:val="002C667A"/>
    <w:rsid w:val="00313DA5"/>
    <w:rsid w:val="00314388"/>
    <w:rsid w:val="00337B47"/>
    <w:rsid w:val="00347641"/>
    <w:rsid w:val="00370825"/>
    <w:rsid w:val="00370B7D"/>
    <w:rsid w:val="00395B24"/>
    <w:rsid w:val="00396BDA"/>
    <w:rsid w:val="003B0CDA"/>
    <w:rsid w:val="003B67A3"/>
    <w:rsid w:val="003B6B97"/>
    <w:rsid w:val="003B745F"/>
    <w:rsid w:val="003C3214"/>
    <w:rsid w:val="003C67D0"/>
    <w:rsid w:val="003D3324"/>
    <w:rsid w:val="003D59FB"/>
    <w:rsid w:val="003F5752"/>
    <w:rsid w:val="003F6FC8"/>
    <w:rsid w:val="00402AB9"/>
    <w:rsid w:val="00417F15"/>
    <w:rsid w:val="00426FB5"/>
    <w:rsid w:val="00461FEF"/>
    <w:rsid w:val="00464AC5"/>
    <w:rsid w:val="00466070"/>
    <w:rsid w:val="00474793"/>
    <w:rsid w:val="00475923"/>
    <w:rsid w:val="00490E32"/>
    <w:rsid w:val="004C4768"/>
    <w:rsid w:val="004D08F1"/>
    <w:rsid w:val="004D2DBD"/>
    <w:rsid w:val="004F3F1A"/>
    <w:rsid w:val="004F5C26"/>
    <w:rsid w:val="00516C67"/>
    <w:rsid w:val="00531682"/>
    <w:rsid w:val="00543928"/>
    <w:rsid w:val="00556C94"/>
    <w:rsid w:val="0055704E"/>
    <w:rsid w:val="005704FE"/>
    <w:rsid w:val="005818D2"/>
    <w:rsid w:val="005D0415"/>
    <w:rsid w:val="005D17A9"/>
    <w:rsid w:val="005E432A"/>
    <w:rsid w:val="005F5193"/>
    <w:rsid w:val="0060778E"/>
    <w:rsid w:val="00610138"/>
    <w:rsid w:val="006246F9"/>
    <w:rsid w:val="00652386"/>
    <w:rsid w:val="00692E02"/>
    <w:rsid w:val="006B603C"/>
    <w:rsid w:val="006D0BCD"/>
    <w:rsid w:val="006D26DF"/>
    <w:rsid w:val="00714932"/>
    <w:rsid w:val="007240CA"/>
    <w:rsid w:val="007374FE"/>
    <w:rsid w:val="00757355"/>
    <w:rsid w:val="0076246F"/>
    <w:rsid w:val="007624CD"/>
    <w:rsid w:val="00786944"/>
    <w:rsid w:val="007B0C1C"/>
    <w:rsid w:val="007E6208"/>
    <w:rsid w:val="007F292A"/>
    <w:rsid w:val="007F3661"/>
    <w:rsid w:val="007F4CFD"/>
    <w:rsid w:val="008216E8"/>
    <w:rsid w:val="0084589B"/>
    <w:rsid w:val="00855074"/>
    <w:rsid w:val="008626A0"/>
    <w:rsid w:val="00896205"/>
    <w:rsid w:val="008B6687"/>
    <w:rsid w:val="008F04E2"/>
    <w:rsid w:val="009063A6"/>
    <w:rsid w:val="00934605"/>
    <w:rsid w:val="009423AC"/>
    <w:rsid w:val="00965390"/>
    <w:rsid w:val="00974747"/>
    <w:rsid w:val="00975A69"/>
    <w:rsid w:val="009C31D4"/>
    <w:rsid w:val="009D0CE2"/>
    <w:rsid w:val="009E3A26"/>
    <w:rsid w:val="00A05131"/>
    <w:rsid w:val="00A2366F"/>
    <w:rsid w:val="00A344BD"/>
    <w:rsid w:val="00A50F58"/>
    <w:rsid w:val="00A656BD"/>
    <w:rsid w:val="00A7009F"/>
    <w:rsid w:val="00A7232E"/>
    <w:rsid w:val="00A90A9D"/>
    <w:rsid w:val="00A97BDB"/>
    <w:rsid w:val="00AA2C65"/>
    <w:rsid w:val="00AA3838"/>
    <w:rsid w:val="00AB007E"/>
    <w:rsid w:val="00AB6B10"/>
    <w:rsid w:val="00AC33DA"/>
    <w:rsid w:val="00AD0836"/>
    <w:rsid w:val="00AD19EF"/>
    <w:rsid w:val="00AD4148"/>
    <w:rsid w:val="00AF26C6"/>
    <w:rsid w:val="00AF2DB9"/>
    <w:rsid w:val="00B16A9B"/>
    <w:rsid w:val="00B33CB8"/>
    <w:rsid w:val="00B47FA5"/>
    <w:rsid w:val="00B536E7"/>
    <w:rsid w:val="00B568DA"/>
    <w:rsid w:val="00B600C8"/>
    <w:rsid w:val="00B86124"/>
    <w:rsid w:val="00B91FF4"/>
    <w:rsid w:val="00BA5041"/>
    <w:rsid w:val="00BB5753"/>
    <w:rsid w:val="00BD0CFA"/>
    <w:rsid w:val="00BE6CE7"/>
    <w:rsid w:val="00C0156F"/>
    <w:rsid w:val="00C15169"/>
    <w:rsid w:val="00C21D90"/>
    <w:rsid w:val="00C52A68"/>
    <w:rsid w:val="00C7119D"/>
    <w:rsid w:val="00C816C8"/>
    <w:rsid w:val="00C87572"/>
    <w:rsid w:val="00CC416E"/>
    <w:rsid w:val="00CC67DD"/>
    <w:rsid w:val="00CD3EE8"/>
    <w:rsid w:val="00CE055F"/>
    <w:rsid w:val="00CE5979"/>
    <w:rsid w:val="00CF365E"/>
    <w:rsid w:val="00D00C35"/>
    <w:rsid w:val="00D35782"/>
    <w:rsid w:val="00D92E1F"/>
    <w:rsid w:val="00DB1766"/>
    <w:rsid w:val="00DB4CC5"/>
    <w:rsid w:val="00DE5B1E"/>
    <w:rsid w:val="00E00217"/>
    <w:rsid w:val="00E34A33"/>
    <w:rsid w:val="00E361C0"/>
    <w:rsid w:val="00E432F1"/>
    <w:rsid w:val="00E458C8"/>
    <w:rsid w:val="00E47FD0"/>
    <w:rsid w:val="00E505DD"/>
    <w:rsid w:val="00E71675"/>
    <w:rsid w:val="00EC373C"/>
    <w:rsid w:val="00EC4F96"/>
    <w:rsid w:val="00EC6DEC"/>
    <w:rsid w:val="00ED0973"/>
    <w:rsid w:val="00ED5EA4"/>
    <w:rsid w:val="00EE3B54"/>
    <w:rsid w:val="00EE423E"/>
    <w:rsid w:val="00F259C9"/>
    <w:rsid w:val="00F62E81"/>
    <w:rsid w:val="00F76F64"/>
    <w:rsid w:val="00F81737"/>
    <w:rsid w:val="00F84D1F"/>
    <w:rsid w:val="00F90ABC"/>
    <w:rsid w:val="00FA05F6"/>
    <w:rsid w:val="00FA6848"/>
    <w:rsid w:val="00FB0276"/>
    <w:rsid w:val="00FB438C"/>
    <w:rsid w:val="00FC0009"/>
    <w:rsid w:val="00FC2E2D"/>
    <w:rsid w:val="00FC67E8"/>
    <w:rsid w:val="00FF50E7"/>
    <w:rsid w:val="00FF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7D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C67DD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C67D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C67DD"/>
    <w:pPr>
      <w:keepNext/>
      <w:ind w:left="-360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CC67DD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CC67D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CC67DD"/>
    <w:pPr>
      <w:keepNext/>
      <w:jc w:val="both"/>
      <w:outlineLvl w:val="5"/>
    </w:pPr>
    <w:rPr>
      <w:i/>
      <w:iCs/>
      <w:color w:val="000080"/>
      <w:sz w:val="30"/>
    </w:rPr>
  </w:style>
  <w:style w:type="paragraph" w:styleId="7">
    <w:name w:val="heading 7"/>
    <w:basedOn w:val="a"/>
    <w:next w:val="a"/>
    <w:link w:val="70"/>
    <w:qFormat/>
    <w:rsid w:val="00CC67DD"/>
    <w:pPr>
      <w:keepNext/>
      <w:jc w:val="both"/>
      <w:outlineLvl w:val="6"/>
    </w:pPr>
    <w:rPr>
      <w:bCs/>
      <w:i/>
      <w:sz w:val="16"/>
    </w:rPr>
  </w:style>
  <w:style w:type="paragraph" w:styleId="8">
    <w:name w:val="heading 8"/>
    <w:basedOn w:val="a"/>
    <w:next w:val="a"/>
    <w:link w:val="80"/>
    <w:qFormat/>
    <w:rsid w:val="00CC67D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589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7DD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C67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C67D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C67D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C67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C67DD"/>
    <w:rPr>
      <w:rFonts w:ascii="Times New Roman" w:eastAsia="Times New Roman" w:hAnsi="Times New Roman" w:cs="Times New Roman"/>
      <w:i/>
      <w:iCs/>
      <w:color w:val="000080"/>
      <w:sz w:val="3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C67DD"/>
    <w:rPr>
      <w:rFonts w:ascii="Times New Roman" w:eastAsia="Times New Roman" w:hAnsi="Times New Roman" w:cs="Times New Roman"/>
      <w:bCs/>
      <w:i/>
      <w:sz w:val="16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C67D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Document Map"/>
    <w:basedOn w:val="a"/>
    <w:link w:val="a4"/>
    <w:semiHidden/>
    <w:rsid w:val="00CC67D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CC67D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5">
    <w:name w:val="Hyperlink"/>
    <w:basedOn w:val="a0"/>
    <w:uiPriority w:val="99"/>
    <w:rsid w:val="00CC67DD"/>
    <w:rPr>
      <w:color w:val="0000FF"/>
      <w:u w:val="single"/>
    </w:rPr>
  </w:style>
  <w:style w:type="table" w:styleId="a6">
    <w:name w:val="Table Grid"/>
    <w:basedOn w:val="a1"/>
    <w:uiPriority w:val="59"/>
    <w:rsid w:val="00CC67D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CC67DD"/>
    <w:rPr>
      <w:sz w:val="17"/>
      <w:szCs w:val="17"/>
    </w:rPr>
  </w:style>
  <w:style w:type="character" w:styleId="a8">
    <w:name w:val="Strong"/>
    <w:basedOn w:val="a0"/>
    <w:uiPriority w:val="22"/>
    <w:qFormat/>
    <w:rsid w:val="00CC67DD"/>
    <w:rPr>
      <w:b/>
      <w:bCs/>
    </w:rPr>
  </w:style>
  <w:style w:type="paragraph" w:styleId="a9">
    <w:name w:val="Body Text"/>
    <w:basedOn w:val="a"/>
    <w:link w:val="aa"/>
    <w:rsid w:val="00CC67DD"/>
    <w:pPr>
      <w:spacing w:after="120"/>
    </w:pPr>
  </w:style>
  <w:style w:type="character" w:customStyle="1" w:styleId="aa">
    <w:name w:val="Основной текст Знак"/>
    <w:basedOn w:val="a0"/>
    <w:link w:val="a9"/>
    <w:rsid w:val="00CC67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CC67DD"/>
    <w:rPr>
      <w:sz w:val="22"/>
      <w:szCs w:val="22"/>
      <w:lang w:eastAsia="en-US"/>
    </w:rPr>
  </w:style>
  <w:style w:type="paragraph" w:styleId="ac">
    <w:name w:val="Title"/>
    <w:basedOn w:val="a"/>
    <w:link w:val="ad"/>
    <w:qFormat/>
    <w:rsid w:val="00CC67DD"/>
    <w:pPr>
      <w:jc w:val="center"/>
    </w:pPr>
    <w:rPr>
      <w:szCs w:val="20"/>
    </w:rPr>
  </w:style>
  <w:style w:type="character" w:customStyle="1" w:styleId="ad">
    <w:name w:val="Название Знак"/>
    <w:basedOn w:val="a0"/>
    <w:link w:val="ac"/>
    <w:rsid w:val="00CC67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 Indent"/>
    <w:basedOn w:val="a"/>
    <w:link w:val="af"/>
    <w:rsid w:val="00CC67D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CC67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C67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6"/>
      <w:szCs w:val="16"/>
    </w:rPr>
  </w:style>
  <w:style w:type="character" w:customStyle="1" w:styleId="HTML0">
    <w:name w:val="Стандартный HTML Знак"/>
    <w:basedOn w:val="a0"/>
    <w:link w:val="HTML"/>
    <w:rsid w:val="00CC67DD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CC67DD"/>
    <w:pPr>
      <w:widowControl w:val="0"/>
      <w:autoSpaceDE w:val="0"/>
      <w:autoSpaceDN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CC67DD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</w:rPr>
  </w:style>
  <w:style w:type="paragraph" w:customStyle="1" w:styleId="ConsCell">
    <w:name w:val="ConsCell"/>
    <w:rsid w:val="00CC67DD"/>
    <w:pPr>
      <w:widowControl w:val="0"/>
      <w:autoSpaceDE w:val="0"/>
      <w:autoSpaceDN w:val="0"/>
      <w:ind w:right="19772"/>
    </w:pPr>
    <w:rPr>
      <w:rFonts w:ascii="Arial" w:eastAsia="Times New Roman" w:hAnsi="Arial" w:cs="Arial"/>
    </w:rPr>
  </w:style>
  <w:style w:type="paragraph" w:styleId="31">
    <w:name w:val="Body Text 3"/>
    <w:basedOn w:val="a"/>
    <w:link w:val="32"/>
    <w:rsid w:val="00CC67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C67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CC67DD"/>
    <w:pPr>
      <w:jc w:val="both"/>
    </w:pPr>
    <w:rPr>
      <w:rFonts w:ascii="Courier New" w:hAnsi="Courier New" w:cs="Courier New"/>
      <w:sz w:val="20"/>
    </w:rPr>
  </w:style>
  <w:style w:type="character" w:customStyle="1" w:styleId="22">
    <w:name w:val="Основной текст 2 Знак"/>
    <w:basedOn w:val="a0"/>
    <w:link w:val="21"/>
    <w:rsid w:val="00CC67DD"/>
    <w:rPr>
      <w:rFonts w:ascii="Courier New" w:eastAsia="Times New Roman" w:hAnsi="Courier New" w:cs="Courier New"/>
      <w:sz w:val="20"/>
      <w:szCs w:val="24"/>
      <w:lang w:eastAsia="ru-RU"/>
    </w:rPr>
  </w:style>
  <w:style w:type="paragraph" w:styleId="23">
    <w:name w:val="Body Text Indent 2"/>
    <w:basedOn w:val="a"/>
    <w:link w:val="24"/>
    <w:rsid w:val="00CC67DD"/>
    <w:pPr>
      <w:ind w:firstLine="708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CC67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rsid w:val="00CC67D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C67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CC67DD"/>
  </w:style>
  <w:style w:type="paragraph" w:styleId="af3">
    <w:name w:val="header"/>
    <w:basedOn w:val="a"/>
    <w:link w:val="af4"/>
    <w:uiPriority w:val="99"/>
    <w:rsid w:val="00CC67D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CC67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CC67DD"/>
    <w:pPr>
      <w:ind w:left="708"/>
    </w:pPr>
  </w:style>
  <w:style w:type="paragraph" w:customStyle="1" w:styleId="ConsPlusNormal">
    <w:name w:val="ConsPlusNormal"/>
    <w:rsid w:val="00CC67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Body Text First Indent"/>
    <w:basedOn w:val="a9"/>
    <w:link w:val="af7"/>
    <w:rsid w:val="00CC67DD"/>
    <w:pPr>
      <w:ind w:firstLine="210"/>
    </w:pPr>
  </w:style>
  <w:style w:type="character" w:customStyle="1" w:styleId="af7">
    <w:name w:val="Красная строка Знак"/>
    <w:basedOn w:val="aa"/>
    <w:link w:val="af6"/>
    <w:rsid w:val="00CC67DD"/>
  </w:style>
  <w:style w:type="character" w:customStyle="1" w:styleId="FontStyle11">
    <w:name w:val="Font Style11"/>
    <w:basedOn w:val="a0"/>
    <w:uiPriority w:val="99"/>
    <w:rsid w:val="00CC67DD"/>
    <w:rPr>
      <w:rFonts w:ascii="Calibri" w:hAnsi="Calibri" w:cs="Calibri"/>
      <w:sz w:val="28"/>
      <w:szCs w:val="28"/>
    </w:rPr>
  </w:style>
  <w:style w:type="character" w:styleId="af8">
    <w:name w:val="Emphasis"/>
    <w:qFormat/>
    <w:rsid w:val="00CC67DD"/>
    <w:rPr>
      <w:i/>
      <w:iCs/>
    </w:rPr>
  </w:style>
  <w:style w:type="character" w:customStyle="1" w:styleId="apple-converted-space">
    <w:name w:val="apple-converted-space"/>
    <w:basedOn w:val="a0"/>
    <w:rsid w:val="001A43FC"/>
  </w:style>
  <w:style w:type="paragraph" w:customStyle="1" w:styleId="af9">
    <w:name w:val="Знак"/>
    <w:basedOn w:val="a"/>
    <w:rsid w:val="00AD41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Содержимое таблицы"/>
    <w:basedOn w:val="a"/>
    <w:rsid w:val="00652386"/>
    <w:pPr>
      <w:widowControl w:val="0"/>
      <w:suppressLineNumbers/>
      <w:suppressAutoHyphens/>
    </w:pPr>
    <w:rPr>
      <w:rFonts w:ascii="Arial" w:eastAsia="Lucida Sans Unicode" w:hAnsi="Arial"/>
      <w:kern w:val="1"/>
      <w:lang w:eastAsia="ar-SA"/>
    </w:rPr>
  </w:style>
  <w:style w:type="paragraph" w:customStyle="1" w:styleId="TableText">
    <w:name w:val="Table Text"/>
    <w:rsid w:val="00F90AB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</w:rPr>
  </w:style>
  <w:style w:type="paragraph" w:styleId="25">
    <w:name w:val="Body Text First Indent 2"/>
    <w:basedOn w:val="ae"/>
    <w:link w:val="26"/>
    <w:uiPriority w:val="99"/>
    <w:semiHidden/>
    <w:unhideWhenUsed/>
    <w:rsid w:val="0076246F"/>
    <w:pPr>
      <w:ind w:firstLine="210"/>
    </w:pPr>
  </w:style>
  <w:style w:type="character" w:customStyle="1" w:styleId="26">
    <w:name w:val="Красная строка 2 Знак"/>
    <w:basedOn w:val="af"/>
    <w:link w:val="25"/>
    <w:uiPriority w:val="99"/>
    <w:semiHidden/>
    <w:rsid w:val="0076246F"/>
  </w:style>
  <w:style w:type="paragraph" w:styleId="afb">
    <w:name w:val="Block Text"/>
    <w:basedOn w:val="a"/>
    <w:rsid w:val="00A05131"/>
    <w:pPr>
      <w:ind w:left="2992" w:right="2981"/>
      <w:jc w:val="both"/>
    </w:pPr>
    <w:rPr>
      <w:rFonts w:ascii="Arial" w:hAnsi="Arial"/>
      <w:sz w:val="18"/>
    </w:rPr>
  </w:style>
  <w:style w:type="paragraph" w:styleId="afc">
    <w:name w:val="Subtitle"/>
    <w:basedOn w:val="a"/>
    <w:link w:val="afd"/>
    <w:qFormat/>
    <w:rsid w:val="00A05131"/>
    <w:pPr>
      <w:spacing w:before="120"/>
      <w:jc w:val="center"/>
    </w:pPr>
    <w:rPr>
      <w:rFonts w:ascii="Arial" w:hAnsi="Arial"/>
      <w:b/>
      <w:bCs/>
      <w:caps/>
      <w:sz w:val="28"/>
    </w:rPr>
  </w:style>
  <w:style w:type="character" w:customStyle="1" w:styleId="afd">
    <w:name w:val="Подзаголовок Знак"/>
    <w:basedOn w:val="a0"/>
    <w:link w:val="afc"/>
    <w:rsid w:val="00A05131"/>
    <w:rPr>
      <w:rFonts w:ascii="Arial" w:eastAsia="Times New Roman" w:hAnsi="Arial"/>
      <w:b/>
      <w:bCs/>
      <w:caps/>
      <w:sz w:val="28"/>
      <w:szCs w:val="24"/>
    </w:rPr>
  </w:style>
  <w:style w:type="paragraph" w:customStyle="1" w:styleId="11">
    <w:name w:val="Стиль1"/>
    <w:basedOn w:val="a"/>
    <w:rsid w:val="00A05131"/>
    <w:pPr>
      <w:framePr w:wrap="around" w:vAnchor="text" w:hAnchor="text" w:y="1"/>
      <w:spacing w:line="360" w:lineRule="auto"/>
      <w:ind w:firstLine="567"/>
      <w:jc w:val="both"/>
    </w:pPr>
    <w:rPr>
      <w:rFonts w:ascii="Arial" w:hAnsi="Arial"/>
    </w:rPr>
  </w:style>
  <w:style w:type="paragraph" w:styleId="afe">
    <w:name w:val="footnote text"/>
    <w:basedOn w:val="a"/>
    <w:link w:val="aff"/>
    <w:semiHidden/>
    <w:rsid w:val="00A05131"/>
    <w:pPr>
      <w:spacing w:line="360" w:lineRule="auto"/>
      <w:ind w:firstLine="567"/>
      <w:jc w:val="both"/>
    </w:pPr>
    <w:rPr>
      <w:rFonts w:ascii="Arial" w:hAnsi="Arial"/>
      <w:sz w:val="20"/>
    </w:rPr>
  </w:style>
  <w:style w:type="character" w:customStyle="1" w:styleId="aff">
    <w:name w:val="Текст сноски Знак"/>
    <w:basedOn w:val="a0"/>
    <w:link w:val="afe"/>
    <w:semiHidden/>
    <w:rsid w:val="00A05131"/>
    <w:rPr>
      <w:rFonts w:ascii="Arial" w:eastAsia="Times New Roman" w:hAnsi="Arial"/>
      <w:szCs w:val="24"/>
    </w:rPr>
  </w:style>
  <w:style w:type="paragraph" w:customStyle="1" w:styleId="BodyTextIndent3">
    <w:name w:val="Body Text Indent 3"/>
    <w:basedOn w:val="a"/>
    <w:rsid w:val="00A05131"/>
    <w:pPr>
      <w:ind w:firstLine="709"/>
      <w:jc w:val="both"/>
    </w:pPr>
    <w:rPr>
      <w:sz w:val="28"/>
      <w:szCs w:val="20"/>
    </w:rPr>
  </w:style>
  <w:style w:type="paragraph" w:customStyle="1" w:styleId="Default">
    <w:name w:val="Default"/>
    <w:rsid w:val="00B33CB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4589B"/>
    <w:rPr>
      <w:rFonts w:ascii="Cambria" w:eastAsia="Times New Roman" w:hAnsi="Cambria" w:cs="Times New Roman"/>
      <w:sz w:val="22"/>
      <w:szCs w:val="22"/>
    </w:rPr>
  </w:style>
  <w:style w:type="paragraph" w:customStyle="1" w:styleId="CM9">
    <w:name w:val="CM9"/>
    <w:basedOn w:val="Default"/>
    <w:next w:val="Default"/>
    <w:uiPriority w:val="99"/>
    <w:rsid w:val="0084589B"/>
    <w:pPr>
      <w:widowControl w:val="0"/>
      <w:spacing w:line="298" w:lineRule="atLeast"/>
    </w:pPr>
    <w:rPr>
      <w:rFonts w:ascii="Times-New-Roman" w:hAnsi="Times-New-Roman"/>
      <w:color w:val="auto"/>
    </w:rPr>
  </w:style>
  <w:style w:type="paragraph" w:customStyle="1" w:styleId="aff0">
    <w:name w:val="Основной"/>
    <w:basedOn w:val="a"/>
    <w:rsid w:val="00EC4F96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6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package" Target="embeddings/_________Microsoft_Office_Word1.doc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F1852-6872-455B-B6E0-C46191313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9513</Words>
  <Characters>54228</Characters>
  <Application>Microsoft Office Word</Application>
  <DocSecurity>4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Александр Гришко</cp:lastModifiedBy>
  <cp:revision>2</cp:revision>
  <cp:lastPrinted>2018-03-22T09:59:00Z</cp:lastPrinted>
  <dcterms:created xsi:type="dcterms:W3CDTF">2018-04-06T05:05:00Z</dcterms:created>
  <dcterms:modified xsi:type="dcterms:W3CDTF">2018-04-06T05:05:00Z</dcterms:modified>
</cp:coreProperties>
</file>